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11" w:rsidRDefault="00DE4811">
      <w:pPr>
        <w:ind w:left="-720"/>
        <w:rPr>
          <w:rFonts w:ascii="Arial" w:hAnsi="Arial" w:cs="Arial"/>
          <w:color w:val="000080"/>
        </w:rPr>
      </w:pPr>
    </w:p>
    <w:p w:rsidR="00DE4811" w:rsidRPr="001122B6" w:rsidRDefault="00DE4811" w:rsidP="006B0135">
      <w:pPr>
        <w:ind w:left="-720"/>
        <w:jc w:val="center"/>
        <w:rPr>
          <w:rFonts w:ascii="Arial" w:hAnsi="Arial" w:cs="Arial"/>
          <w:b/>
          <w:bCs/>
          <w:sz w:val="32"/>
          <w:szCs w:val="32"/>
        </w:rPr>
      </w:pPr>
      <w:r w:rsidRPr="001122B6">
        <w:rPr>
          <w:rFonts w:ascii="Arial" w:hAnsi="Arial" w:cs="Arial"/>
          <w:b/>
          <w:bCs/>
          <w:sz w:val="32"/>
          <w:szCs w:val="32"/>
        </w:rPr>
        <w:t>STATUS-ONLY (NON-MD)</w:t>
      </w:r>
      <w:r w:rsidR="00E37F29" w:rsidRPr="001122B6">
        <w:rPr>
          <w:rFonts w:ascii="Arial" w:hAnsi="Arial" w:cs="Arial"/>
          <w:b/>
          <w:bCs/>
          <w:sz w:val="32"/>
          <w:szCs w:val="32"/>
        </w:rPr>
        <w:t xml:space="preserve"> LETTER OF SUPPORT</w:t>
      </w:r>
    </w:p>
    <w:p w:rsidR="00DE4811" w:rsidRPr="001122B6" w:rsidRDefault="00DE4811" w:rsidP="006F46C5">
      <w:pPr>
        <w:pStyle w:val="Heading2"/>
        <w:numPr>
          <w:ilvl w:val="0"/>
          <w:numId w:val="0"/>
        </w:numPr>
        <w:jc w:val="center"/>
        <w:rPr>
          <w:rFonts w:ascii="Arial" w:hAnsi="Arial" w:cs="Arial"/>
          <w:b w:val="0"/>
        </w:rPr>
      </w:pPr>
      <w:r w:rsidRPr="001122B6">
        <w:rPr>
          <w:rFonts w:ascii="Arial" w:hAnsi="Arial" w:cs="Arial"/>
          <w:b w:val="0"/>
        </w:rPr>
        <w:t>Prepared by the Family Physician-In-Chief or</w:t>
      </w:r>
      <w:r w:rsidR="001122B6" w:rsidRPr="001122B6">
        <w:rPr>
          <w:rFonts w:ascii="Arial" w:hAnsi="Arial" w:cs="Arial"/>
          <w:b w:val="0"/>
        </w:rPr>
        <w:t xml:space="preserve"> </w:t>
      </w:r>
      <w:r w:rsidRPr="001122B6">
        <w:rPr>
          <w:rFonts w:ascii="Arial" w:hAnsi="Arial" w:cs="Arial"/>
          <w:b w:val="0"/>
        </w:rPr>
        <w:t>Approved DFCM Program Director.</w:t>
      </w:r>
    </w:p>
    <w:p w:rsidR="000D550F" w:rsidRDefault="00DE0812" w:rsidP="006F46C5">
      <w:pPr>
        <w:pBdr>
          <w:bottom w:val="single" w:sz="12" w:space="1" w:color="auto"/>
        </w:pBdr>
        <w:jc w:val="center"/>
        <w:rPr>
          <w:rFonts w:ascii="Arial" w:hAnsi="Arial" w:cs="Arial"/>
          <w:szCs w:val="24"/>
          <w:highlight w:val="yellow"/>
        </w:rPr>
      </w:pPr>
      <w:r w:rsidRPr="001122B6">
        <w:rPr>
          <w:rFonts w:ascii="Arial" w:hAnsi="Arial" w:cs="Arial"/>
          <w:szCs w:val="24"/>
          <w:highlight w:val="yellow"/>
        </w:rPr>
        <w:t>(</w:t>
      </w:r>
      <w:r w:rsidR="000D550F">
        <w:rPr>
          <w:rFonts w:ascii="Arial" w:hAnsi="Arial" w:cs="Arial"/>
          <w:szCs w:val="24"/>
          <w:highlight w:val="yellow"/>
        </w:rPr>
        <w:t xml:space="preserve">Please follow </w:t>
      </w:r>
      <w:r w:rsidR="0021786D" w:rsidRPr="001122B6">
        <w:rPr>
          <w:rFonts w:ascii="Arial" w:hAnsi="Arial" w:cs="Arial"/>
          <w:szCs w:val="24"/>
          <w:highlight w:val="yellow"/>
        </w:rPr>
        <w:t xml:space="preserve">the format and </w:t>
      </w:r>
      <w:r w:rsidR="000D550F">
        <w:rPr>
          <w:rFonts w:ascii="Arial" w:hAnsi="Arial" w:cs="Arial"/>
          <w:szCs w:val="24"/>
          <w:highlight w:val="yellow"/>
        </w:rPr>
        <w:t xml:space="preserve">MANDATORY </w:t>
      </w:r>
      <w:r w:rsidR="0021786D" w:rsidRPr="001122B6">
        <w:rPr>
          <w:rFonts w:ascii="Arial" w:hAnsi="Arial" w:cs="Arial"/>
          <w:szCs w:val="24"/>
          <w:highlight w:val="yellow"/>
        </w:rPr>
        <w:t xml:space="preserve">paragraph headings </w:t>
      </w:r>
    </w:p>
    <w:p w:rsidR="000D550F" w:rsidRDefault="00182925" w:rsidP="006F46C5">
      <w:pPr>
        <w:pBdr>
          <w:bottom w:val="single" w:sz="12" w:space="1" w:color="auto"/>
        </w:pBdr>
        <w:jc w:val="center"/>
        <w:rPr>
          <w:rFonts w:ascii="Arial" w:hAnsi="Arial" w:cs="Arial"/>
          <w:szCs w:val="24"/>
          <w:highlight w:val="yellow"/>
        </w:rPr>
      </w:pPr>
      <w:r>
        <w:rPr>
          <w:rFonts w:ascii="Arial" w:hAnsi="Arial" w:cs="Arial"/>
          <w:szCs w:val="24"/>
          <w:highlight w:val="yellow"/>
        </w:rPr>
        <w:t>set out in this sample letter)</w:t>
      </w:r>
    </w:p>
    <w:p w:rsidR="00DE4811" w:rsidRPr="00B379E2" w:rsidRDefault="00B379E2" w:rsidP="006F46C5">
      <w:pPr>
        <w:pBdr>
          <w:bottom w:val="single" w:sz="12" w:space="1" w:color="auto"/>
        </w:pBdr>
        <w:jc w:val="center"/>
        <w:rPr>
          <w:rFonts w:ascii="Arial" w:hAnsi="Arial" w:cs="Arial"/>
          <w:b/>
          <w:color w:val="C00000"/>
          <w:szCs w:val="24"/>
        </w:rPr>
      </w:pPr>
      <w:r w:rsidRPr="00B379E2">
        <w:rPr>
          <w:rFonts w:ascii="Arial" w:hAnsi="Arial" w:cs="Arial"/>
          <w:b/>
          <w:color w:val="C00000"/>
          <w:szCs w:val="24"/>
        </w:rPr>
        <w:t xml:space="preserve">NOTE: this letter only applies to the </w:t>
      </w:r>
      <w:r>
        <w:rPr>
          <w:rFonts w:ascii="Arial" w:hAnsi="Arial" w:cs="Arial"/>
          <w:b/>
          <w:color w:val="C00000"/>
          <w:szCs w:val="24"/>
        </w:rPr>
        <w:t xml:space="preserve">academic </w:t>
      </w:r>
      <w:r w:rsidRPr="00B379E2">
        <w:rPr>
          <w:rFonts w:ascii="Arial" w:hAnsi="Arial" w:cs="Arial"/>
          <w:b/>
          <w:color w:val="C00000"/>
          <w:szCs w:val="24"/>
        </w:rPr>
        <w:t xml:space="preserve">rank of </w:t>
      </w:r>
      <w:r w:rsidR="00E1779B">
        <w:rPr>
          <w:rFonts w:ascii="Arial" w:hAnsi="Arial" w:cs="Arial"/>
          <w:b/>
          <w:color w:val="C00000"/>
          <w:szCs w:val="24"/>
        </w:rPr>
        <w:t>Assistant Professor</w:t>
      </w:r>
    </w:p>
    <w:p w:rsidR="00E37F29" w:rsidRPr="001122B6" w:rsidRDefault="00E37F29" w:rsidP="006F46C5">
      <w:pPr>
        <w:jc w:val="center"/>
        <w:rPr>
          <w:rFonts w:ascii="Arial" w:hAnsi="Arial" w:cs="Arial"/>
          <w:szCs w:val="24"/>
        </w:rPr>
      </w:pPr>
      <w:r w:rsidRPr="001122B6">
        <w:rPr>
          <w:rFonts w:ascii="Arial" w:hAnsi="Arial" w:cs="Arial"/>
          <w:szCs w:val="24"/>
        </w:rPr>
        <w:t>Please delete the above text before printing on letterhead</w:t>
      </w:r>
    </w:p>
    <w:p w:rsidR="00E138C4" w:rsidRPr="001122B6" w:rsidRDefault="00E138C4">
      <w:pPr>
        <w:jc w:val="center"/>
        <w:rPr>
          <w:rFonts w:ascii="Arial" w:hAnsi="Arial" w:cs="Arial"/>
        </w:rPr>
      </w:pPr>
    </w:p>
    <w:p w:rsidR="00FB2513" w:rsidRDefault="00FB2513">
      <w:pPr>
        <w:rPr>
          <w:rFonts w:ascii="Arial" w:hAnsi="Arial" w:cs="Arial"/>
          <w:szCs w:val="24"/>
        </w:rPr>
      </w:pPr>
    </w:p>
    <w:p w:rsidR="00DE4811" w:rsidRPr="001122B6" w:rsidRDefault="00DE0812">
      <w:pPr>
        <w:rPr>
          <w:rFonts w:ascii="Arial" w:hAnsi="Arial" w:cs="Arial"/>
          <w:szCs w:val="24"/>
        </w:rPr>
      </w:pPr>
      <w:r w:rsidRPr="001122B6">
        <w:rPr>
          <w:rFonts w:ascii="Arial" w:hAnsi="Arial" w:cs="Arial"/>
          <w:szCs w:val="24"/>
        </w:rPr>
        <w:t>[</w:t>
      </w:r>
      <w:r w:rsidR="00DE4811" w:rsidRPr="001122B6">
        <w:rPr>
          <w:rFonts w:ascii="Arial" w:hAnsi="Arial" w:cs="Arial"/>
          <w:szCs w:val="24"/>
        </w:rPr>
        <w:t>Current Date</w:t>
      </w:r>
      <w:r w:rsidRPr="001122B6">
        <w:rPr>
          <w:rFonts w:ascii="Arial" w:hAnsi="Arial" w:cs="Arial"/>
          <w:szCs w:val="24"/>
        </w:rPr>
        <w:t>]</w:t>
      </w:r>
    </w:p>
    <w:p w:rsidR="00DE4811" w:rsidRPr="001122B6" w:rsidRDefault="00DE4811">
      <w:pPr>
        <w:rPr>
          <w:rFonts w:ascii="Arial" w:hAnsi="Arial" w:cs="Arial"/>
          <w:szCs w:val="24"/>
        </w:rPr>
      </w:pPr>
    </w:p>
    <w:p w:rsidR="00DF4980" w:rsidRPr="00DF4980" w:rsidRDefault="003E7BE2" w:rsidP="00DF4980">
      <w:pPr>
        <w:rPr>
          <w:rFonts w:ascii="Arial" w:hAnsi="Arial" w:cs="Arial"/>
          <w:szCs w:val="24"/>
        </w:rPr>
      </w:pPr>
      <w:r>
        <w:rPr>
          <w:rFonts w:ascii="Arial" w:hAnsi="Arial" w:cs="Arial"/>
          <w:szCs w:val="24"/>
        </w:rPr>
        <w:t>Dr. Danielle Martin</w:t>
      </w:r>
    </w:p>
    <w:p w:rsidR="00DF4980" w:rsidRDefault="00DF4980" w:rsidP="00DF4980">
      <w:pPr>
        <w:rPr>
          <w:rFonts w:ascii="Arial" w:hAnsi="Arial" w:cs="Arial"/>
          <w:szCs w:val="24"/>
        </w:rPr>
      </w:pPr>
      <w:r w:rsidRPr="00DF4980">
        <w:rPr>
          <w:rFonts w:ascii="Arial" w:hAnsi="Arial" w:cs="Arial"/>
          <w:szCs w:val="24"/>
        </w:rPr>
        <w:t xml:space="preserve">Professor and Chair </w:t>
      </w:r>
    </w:p>
    <w:p w:rsidR="00DE4811" w:rsidRPr="001122B6" w:rsidRDefault="00DE4811" w:rsidP="00DF4980">
      <w:pPr>
        <w:rPr>
          <w:rFonts w:ascii="Arial" w:hAnsi="Arial" w:cs="Arial"/>
          <w:szCs w:val="24"/>
        </w:rPr>
      </w:pPr>
      <w:r w:rsidRPr="001122B6">
        <w:rPr>
          <w:rFonts w:ascii="Arial" w:hAnsi="Arial" w:cs="Arial"/>
          <w:szCs w:val="24"/>
        </w:rPr>
        <w:t>Department of Family and Community Medicine</w:t>
      </w:r>
    </w:p>
    <w:p w:rsidR="00DE4811" w:rsidRPr="001122B6" w:rsidRDefault="00DE4811">
      <w:pPr>
        <w:rPr>
          <w:rFonts w:ascii="Arial" w:hAnsi="Arial" w:cs="Arial"/>
          <w:szCs w:val="24"/>
        </w:rPr>
      </w:pPr>
      <w:r w:rsidRPr="001122B6">
        <w:rPr>
          <w:rFonts w:ascii="Arial" w:hAnsi="Arial" w:cs="Arial"/>
          <w:szCs w:val="24"/>
        </w:rPr>
        <w:t>University of Toronto</w:t>
      </w:r>
    </w:p>
    <w:p w:rsidR="00DE4811" w:rsidRPr="001122B6" w:rsidRDefault="0039608E">
      <w:pPr>
        <w:rPr>
          <w:rFonts w:ascii="Arial" w:hAnsi="Arial" w:cs="Arial"/>
          <w:szCs w:val="24"/>
        </w:rPr>
      </w:pPr>
      <w:r w:rsidRPr="001122B6">
        <w:rPr>
          <w:rFonts w:ascii="Arial" w:hAnsi="Arial" w:cs="Arial"/>
          <w:szCs w:val="24"/>
        </w:rPr>
        <w:t>500 University Avenue</w:t>
      </w:r>
      <w:r w:rsidR="00DE4811" w:rsidRPr="001122B6">
        <w:rPr>
          <w:rFonts w:ascii="Arial" w:hAnsi="Arial" w:cs="Arial"/>
          <w:szCs w:val="24"/>
        </w:rPr>
        <w:t>, 5</w:t>
      </w:r>
      <w:r w:rsidR="00DE4811" w:rsidRPr="001122B6">
        <w:rPr>
          <w:rFonts w:ascii="Arial" w:hAnsi="Arial" w:cs="Arial"/>
          <w:szCs w:val="24"/>
          <w:vertAlign w:val="superscript"/>
        </w:rPr>
        <w:t>th</w:t>
      </w:r>
      <w:r w:rsidR="00DE4811" w:rsidRPr="001122B6">
        <w:rPr>
          <w:rFonts w:ascii="Arial" w:hAnsi="Arial" w:cs="Arial"/>
          <w:szCs w:val="24"/>
        </w:rPr>
        <w:t xml:space="preserve"> Floor</w:t>
      </w:r>
    </w:p>
    <w:p w:rsidR="00DE4811" w:rsidRPr="001122B6" w:rsidRDefault="0039608E">
      <w:pPr>
        <w:rPr>
          <w:rFonts w:ascii="Arial" w:hAnsi="Arial" w:cs="Arial"/>
          <w:szCs w:val="24"/>
        </w:rPr>
      </w:pPr>
      <w:r w:rsidRPr="001122B6">
        <w:rPr>
          <w:rFonts w:ascii="Arial" w:hAnsi="Arial" w:cs="Arial"/>
          <w:szCs w:val="24"/>
        </w:rPr>
        <w:t>Toronto, ON M5G 1V7</w:t>
      </w:r>
    </w:p>
    <w:p w:rsidR="00DE4811" w:rsidRPr="001122B6" w:rsidRDefault="00DE4811">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Dear Dr</w:t>
      </w:r>
      <w:r w:rsidR="003E7BE2">
        <w:rPr>
          <w:rFonts w:ascii="Arial" w:hAnsi="Arial" w:cs="Arial"/>
          <w:szCs w:val="24"/>
        </w:rPr>
        <w:t>. Martin</w:t>
      </w:r>
      <w:r w:rsidR="00DF4980" w:rsidRPr="00DF4980">
        <w:rPr>
          <w:rFonts w:ascii="Arial" w:hAnsi="Arial" w:cs="Arial"/>
          <w:szCs w:val="24"/>
        </w:rPr>
        <w:t>:</w:t>
      </w:r>
    </w:p>
    <w:p w:rsidR="00DE4811" w:rsidRPr="001122B6" w:rsidRDefault="00DE4811">
      <w:pPr>
        <w:rPr>
          <w:rFonts w:ascii="Arial" w:hAnsi="Arial" w:cs="Arial"/>
          <w:szCs w:val="24"/>
        </w:rPr>
      </w:pPr>
    </w:p>
    <w:p w:rsidR="00DE4811" w:rsidRPr="001122B6" w:rsidRDefault="00DE4811">
      <w:pPr>
        <w:rPr>
          <w:rFonts w:ascii="Arial" w:hAnsi="Arial" w:cs="Arial"/>
          <w:b/>
          <w:szCs w:val="24"/>
        </w:rPr>
      </w:pPr>
      <w:r w:rsidRPr="001122B6">
        <w:rPr>
          <w:rFonts w:ascii="Arial" w:hAnsi="Arial" w:cs="Arial"/>
          <w:b/>
          <w:szCs w:val="24"/>
        </w:rPr>
        <w:t xml:space="preserve">Re:  Status-Only </w:t>
      </w:r>
      <w:r w:rsidR="00DE0812" w:rsidRPr="001122B6">
        <w:rPr>
          <w:rFonts w:ascii="Arial" w:hAnsi="Arial" w:cs="Arial"/>
          <w:b/>
          <w:szCs w:val="24"/>
        </w:rPr>
        <w:t xml:space="preserve">(Non MD) </w:t>
      </w:r>
      <w:r w:rsidRPr="001122B6">
        <w:rPr>
          <w:rFonts w:ascii="Arial" w:hAnsi="Arial" w:cs="Arial"/>
          <w:b/>
          <w:szCs w:val="24"/>
        </w:rPr>
        <w:t xml:space="preserve">Appointment Application </w:t>
      </w:r>
    </w:p>
    <w:p w:rsidR="00DE0812" w:rsidRPr="001122B6" w:rsidRDefault="00DE0812">
      <w:pPr>
        <w:rPr>
          <w:rFonts w:ascii="Arial" w:hAnsi="Arial" w:cs="Arial"/>
          <w:b/>
          <w:szCs w:val="24"/>
        </w:rPr>
      </w:pPr>
    </w:p>
    <w:p w:rsidR="0021786D" w:rsidRPr="001122B6" w:rsidRDefault="0021786D">
      <w:pPr>
        <w:rPr>
          <w:rFonts w:ascii="Arial" w:hAnsi="Arial" w:cs="Arial"/>
          <w:szCs w:val="24"/>
        </w:rPr>
      </w:pPr>
      <w:r w:rsidRPr="001122B6">
        <w:rPr>
          <w:rFonts w:ascii="Arial" w:hAnsi="Arial" w:cs="Arial"/>
          <w:szCs w:val="24"/>
        </w:rPr>
        <w:t>Surname:</w:t>
      </w:r>
      <w:r w:rsidR="00C65771">
        <w:rPr>
          <w:rFonts w:ascii="Arial" w:hAnsi="Arial" w:cs="Arial"/>
          <w:szCs w:val="24"/>
        </w:rPr>
        <w:t xml:space="preserve"> </w:t>
      </w:r>
    </w:p>
    <w:p w:rsidR="00FC57DE" w:rsidRPr="001122B6" w:rsidRDefault="00FC57DE">
      <w:pPr>
        <w:rPr>
          <w:rFonts w:ascii="Arial" w:hAnsi="Arial" w:cs="Arial"/>
          <w:szCs w:val="24"/>
        </w:rPr>
      </w:pPr>
      <w:r w:rsidRPr="001122B6">
        <w:rPr>
          <w:rFonts w:ascii="Arial" w:hAnsi="Arial" w:cs="Arial"/>
          <w:szCs w:val="24"/>
        </w:rPr>
        <w:t>Given Name:</w:t>
      </w:r>
      <w:r w:rsidR="00C65771">
        <w:rPr>
          <w:rFonts w:ascii="Arial" w:hAnsi="Arial" w:cs="Arial"/>
          <w:szCs w:val="24"/>
        </w:rPr>
        <w:t xml:space="preserve"> </w:t>
      </w:r>
    </w:p>
    <w:p w:rsidR="00FC57DE" w:rsidRPr="001122B6" w:rsidRDefault="0021786D">
      <w:pPr>
        <w:rPr>
          <w:rFonts w:ascii="Arial" w:hAnsi="Arial" w:cs="Arial"/>
          <w:szCs w:val="24"/>
        </w:rPr>
      </w:pPr>
      <w:r w:rsidRPr="001122B6">
        <w:rPr>
          <w:rFonts w:ascii="Arial" w:hAnsi="Arial" w:cs="Arial"/>
          <w:szCs w:val="24"/>
        </w:rPr>
        <w:t>Term of Appointment:</w:t>
      </w:r>
      <w:r w:rsidR="00E269CF">
        <w:rPr>
          <w:rFonts w:ascii="Arial" w:hAnsi="Arial" w:cs="Arial"/>
          <w:szCs w:val="24"/>
        </w:rPr>
        <w:t xml:space="preserve"> </w:t>
      </w:r>
      <w:r w:rsidR="00F268B0">
        <w:rPr>
          <w:rFonts w:ascii="Arial" w:hAnsi="Arial" w:cs="Arial"/>
          <w:szCs w:val="24"/>
        </w:rPr>
        <w:t xml:space="preserve">[must be </w:t>
      </w:r>
      <w:r w:rsidR="00B27DDD">
        <w:rPr>
          <w:rFonts w:ascii="Arial" w:hAnsi="Arial" w:cs="Arial"/>
          <w:szCs w:val="24"/>
        </w:rPr>
        <w:t>1-5 years]</w:t>
      </w:r>
    </w:p>
    <w:p w:rsidR="00FC57DE" w:rsidRPr="001122B6" w:rsidRDefault="00FC57DE">
      <w:pPr>
        <w:rPr>
          <w:rFonts w:ascii="Arial" w:hAnsi="Arial" w:cs="Arial"/>
          <w:szCs w:val="24"/>
        </w:rPr>
      </w:pPr>
      <w:r w:rsidRPr="001122B6">
        <w:rPr>
          <w:rFonts w:ascii="Arial" w:hAnsi="Arial" w:cs="Arial"/>
          <w:szCs w:val="24"/>
        </w:rPr>
        <w:t>Start date:</w:t>
      </w:r>
      <w:r w:rsidR="00E269CF">
        <w:rPr>
          <w:rFonts w:ascii="Arial" w:hAnsi="Arial" w:cs="Arial"/>
          <w:szCs w:val="24"/>
        </w:rPr>
        <w:t xml:space="preserve"> </w:t>
      </w:r>
    </w:p>
    <w:p w:rsidR="00DE4811" w:rsidRPr="001122B6" w:rsidRDefault="0021786D">
      <w:pPr>
        <w:rPr>
          <w:rFonts w:ascii="Arial" w:hAnsi="Arial" w:cs="Arial"/>
          <w:szCs w:val="24"/>
        </w:rPr>
      </w:pPr>
      <w:r w:rsidRPr="001122B6">
        <w:rPr>
          <w:rFonts w:ascii="Arial" w:hAnsi="Arial" w:cs="Arial"/>
          <w:szCs w:val="24"/>
        </w:rPr>
        <w:t>University Academic Ra</w:t>
      </w:r>
      <w:r w:rsidR="00DE4811" w:rsidRPr="001122B6">
        <w:rPr>
          <w:rFonts w:ascii="Arial" w:hAnsi="Arial" w:cs="Arial"/>
          <w:szCs w:val="24"/>
        </w:rPr>
        <w:t xml:space="preserve">nk: </w:t>
      </w:r>
      <w:r w:rsidR="00E1779B">
        <w:rPr>
          <w:rFonts w:ascii="Arial" w:hAnsi="Arial" w:cs="Arial"/>
          <w:szCs w:val="24"/>
        </w:rPr>
        <w:t>ASSISTANT PROFESSOR</w:t>
      </w:r>
    </w:p>
    <w:p w:rsidR="00FC57DE" w:rsidRPr="001122B6" w:rsidRDefault="00FC57DE">
      <w:pPr>
        <w:rPr>
          <w:rFonts w:ascii="Arial" w:hAnsi="Arial" w:cs="Arial"/>
          <w:szCs w:val="24"/>
        </w:rPr>
      </w:pPr>
      <w:r w:rsidRPr="001122B6">
        <w:rPr>
          <w:rFonts w:ascii="Arial" w:hAnsi="Arial" w:cs="Arial"/>
          <w:szCs w:val="24"/>
        </w:rPr>
        <w:t>H</w:t>
      </w:r>
      <w:r w:rsidR="00E269CF">
        <w:rPr>
          <w:rFonts w:ascii="Arial" w:hAnsi="Arial" w:cs="Arial"/>
          <w:szCs w:val="24"/>
        </w:rPr>
        <w:t>ospital/Institute of Employment</w:t>
      </w:r>
      <w:r w:rsidRPr="001122B6">
        <w:rPr>
          <w:rFonts w:ascii="Arial" w:hAnsi="Arial" w:cs="Arial"/>
          <w:szCs w:val="24"/>
        </w:rPr>
        <w:t>:</w:t>
      </w:r>
      <w:r w:rsidR="00C65771">
        <w:rPr>
          <w:rFonts w:ascii="Arial" w:hAnsi="Arial" w:cs="Arial"/>
          <w:szCs w:val="24"/>
        </w:rPr>
        <w:t xml:space="preserve"> </w:t>
      </w:r>
    </w:p>
    <w:p w:rsidR="00A77FBD" w:rsidRDefault="00A77FBD">
      <w:pPr>
        <w:rPr>
          <w:rFonts w:ascii="Arial" w:hAnsi="Arial" w:cs="Arial"/>
          <w:szCs w:val="24"/>
        </w:rPr>
      </w:pPr>
      <w:r>
        <w:rPr>
          <w:rFonts w:ascii="Arial" w:hAnsi="Arial" w:cs="Arial"/>
          <w:szCs w:val="24"/>
        </w:rPr>
        <w:t>Position Title at Hospital/Institute:</w:t>
      </w:r>
      <w:r w:rsidR="00C65771">
        <w:rPr>
          <w:rFonts w:ascii="Arial" w:hAnsi="Arial" w:cs="Arial"/>
          <w:szCs w:val="24"/>
        </w:rPr>
        <w:t xml:space="preserve"> </w:t>
      </w:r>
    </w:p>
    <w:p w:rsidR="00DE4811" w:rsidRPr="001122B6" w:rsidRDefault="00DE4811">
      <w:pPr>
        <w:rPr>
          <w:rFonts w:ascii="Arial" w:hAnsi="Arial" w:cs="Arial"/>
          <w:szCs w:val="24"/>
        </w:rPr>
      </w:pPr>
      <w:r w:rsidRPr="001122B6">
        <w:rPr>
          <w:rFonts w:ascii="Arial" w:hAnsi="Arial" w:cs="Arial"/>
          <w:szCs w:val="24"/>
        </w:rPr>
        <w:t xml:space="preserve">Email Address: </w:t>
      </w:r>
    </w:p>
    <w:p w:rsidR="00DE4811" w:rsidRDefault="00DE4811">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 xml:space="preserve">I am pleased to recommend </w:t>
      </w:r>
      <w:r w:rsidR="00DE0812" w:rsidRPr="001122B6">
        <w:rPr>
          <w:rFonts w:ascii="Arial" w:hAnsi="Arial" w:cs="Arial"/>
          <w:szCs w:val="24"/>
        </w:rPr>
        <w:t>[Name]</w:t>
      </w:r>
      <w:r w:rsidRPr="001122B6">
        <w:rPr>
          <w:rFonts w:ascii="Arial" w:hAnsi="Arial" w:cs="Arial"/>
          <w:szCs w:val="24"/>
        </w:rPr>
        <w:t xml:space="preserve"> to the </w:t>
      </w:r>
      <w:r w:rsidR="00FC57DE" w:rsidRPr="001122B6">
        <w:rPr>
          <w:rFonts w:ascii="Arial" w:hAnsi="Arial" w:cs="Arial"/>
          <w:szCs w:val="24"/>
        </w:rPr>
        <w:t xml:space="preserve">Department of Family and Community Medicine (DFCM), </w:t>
      </w:r>
      <w:r w:rsidRPr="001122B6">
        <w:rPr>
          <w:rFonts w:ascii="Arial" w:hAnsi="Arial" w:cs="Arial"/>
          <w:szCs w:val="24"/>
        </w:rPr>
        <w:t>Department Appointments Committee (DAC)</w:t>
      </w:r>
      <w:r w:rsidR="00FC57DE" w:rsidRPr="001122B6">
        <w:rPr>
          <w:rFonts w:ascii="Arial" w:hAnsi="Arial" w:cs="Arial"/>
          <w:szCs w:val="24"/>
        </w:rPr>
        <w:t>,</w:t>
      </w:r>
      <w:r w:rsidRPr="001122B6">
        <w:rPr>
          <w:rFonts w:ascii="Arial" w:hAnsi="Arial" w:cs="Arial"/>
          <w:szCs w:val="24"/>
        </w:rPr>
        <w:t xml:space="preserve"> for a </w:t>
      </w:r>
      <w:r w:rsidRPr="001122B6">
        <w:rPr>
          <w:rFonts w:ascii="Arial" w:hAnsi="Arial" w:cs="Arial"/>
          <w:b/>
          <w:szCs w:val="24"/>
        </w:rPr>
        <w:t>Status-Only</w:t>
      </w:r>
      <w:r w:rsidR="006B0135">
        <w:rPr>
          <w:rFonts w:ascii="Arial" w:hAnsi="Arial" w:cs="Arial"/>
          <w:b/>
          <w:szCs w:val="24"/>
        </w:rPr>
        <w:t xml:space="preserve"> (non MD) </w:t>
      </w:r>
      <w:r w:rsidRPr="001122B6">
        <w:rPr>
          <w:rFonts w:ascii="Arial" w:hAnsi="Arial" w:cs="Arial"/>
          <w:b/>
          <w:szCs w:val="24"/>
        </w:rPr>
        <w:t>appointment at the rank o</w:t>
      </w:r>
      <w:r w:rsidRPr="00B379E2">
        <w:rPr>
          <w:rFonts w:ascii="Arial" w:hAnsi="Arial" w:cs="Arial"/>
          <w:b/>
          <w:szCs w:val="24"/>
        </w:rPr>
        <w:t xml:space="preserve">f </w:t>
      </w:r>
      <w:r w:rsidR="00E1779B">
        <w:rPr>
          <w:rFonts w:ascii="Arial" w:hAnsi="Arial" w:cs="Arial"/>
          <w:b/>
          <w:szCs w:val="24"/>
        </w:rPr>
        <w:t>Assistant Professor</w:t>
      </w:r>
      <w:r w:rsidR="00FC57DE" w:rsidRPr="001122B6">
        <w:rPr>
          <w:rFonts w:ascii="Arial" w:hAnsi="Arial" w:cs="Arial"/>
          <w:szCs w:val="24"/>
        </w:rPr>
        <w:t>.</w:t>
      </w:r>
      <w:r w:rsidR="00FC57DE" w:rsidRPr="001122B6">
        <w:rPr>
          <w:rFonts w:ascii="Arial" w:hAnsi="Arial" w:cs="Arial"/>
          <w:b/>
          <w:szCs w:val="24"/>
        </w:rPr>
        <w:t xml:space="preserve"> </w:t>
      </w:r>
    </w:p>
    <w:p w:rsidR="001122B6" w:rsidRDefault="001122B6">
      <w:pPr>
        <w:rPr>
          <w:rFonts w:ascii="Arial" w:hAnsi="Arial" w:cs="Arial"/>
          <w:szCs w:val="24"/>
        </w:rPr>
      </w:pPr>
    </w:p>
    <w:p w:rsidR="00BD5401" w:rsidRPr="000C6F00" w:rsidRDefault="000C6F00">
      <w:pPr>
        <w:rPr>
          <w:rFonts w:ascii="Arial" w:hAnsi="Arial" w:cs="Arial"/>
          <w:b/>
          <w:szCs w:val="24"/>
        </w:rPr>
      </w:pPr>
      <w:r>
        <w:rPr>
          <w:rFonts w:ascii="Arial" w:hAnsi="Arial" w:cs="Arial"/>
          <w:b/>
          <w:szCs w:val="24"/>
        </w:rPr>
        <w:t>Current Academic Appointment:</w:t>
      </w:r>
    </w:p>
    <w:p w:rsidR="000C6F00" w:rsidRDefault="000C6F00" w:rsidP="00BD5401">
      <w:pPr>
        <w:rPr>
          <w:rFonts w:ascii="Arial" w:hAnsi="Arial" w:cs="Arial"/>
          <w:i/>
          <w:color w:val="7F7F7F"/>
          <w:szCs w:val="24"/>
        </w:rPr>
      </w:pPr>
    </w:p>
    <w:p w:rsidR="00BD5401" w:rsidRDefault="00BD5401" w:rsidP="00BD5401">
      <w:pPr>
        <w:rPr>
          <w:rFonts w:ascii="Arial" w:hAnsi="Arial" w:cs="Arial"/>
          <w:i/>
          <w:color w:val="7F7F7F"/>
          <w:szCs w:val="24"/>
        </w:rPr>
      </w:pPr>
      <w:r>
        <w:rPr>
          <w:rFonts w:ascii="Arial" w:hAnsi="Arial" w:cs="Arial"/>
          <w:i/>
          <w:color w:val="7F7F7F"/>
          <w:szCs w:val="24"/>
        </w:rPr>
        <w:t xml:space="preserve">Please confirm if </w:t>
      </w:r>
      <w:r w:rsidRPr="00BD5401">
        <w:rPr>
          <w:rFonts w:ascii="Arial" w:hAnsi="Arial" w:cs="Arial"/>
          <w:i/>
          <w:color w:val="7F7F7F"/>
          <w:szCs w:val="24"/>
        </w:rPr>
        <w:t>the candidate</w:t>
      </w:r>
      <w:r>
        <w:rPr>
          <w:rFonts w:ascii="Arial" w:hAnsi="Arial" w:cs="Arial"/>
          <w:i/>
          <w:color w:val="7F7F7F"/>
          <w:szCs w:val="24"/>
        </w:rPr>
        <w:t xml:space="preserve"> </w:t>
      </w:r>
      <w:r w:rsidRPr="00BD5401">
        <w:rPr>
          <w:rFonts w:ascii="Arial" w:hAnsi="Arial" w:cs="Arial"/>
          <w:i/>
          <w:color w:val="7F7F7F"/>
          <w:szCs w:val="24"/>
        </w:rPr>
        <w:t>hold</w:t>
      </w:r>
      <w:r>
        <w:rPr>
          <w:rFonts w:ascii="Arial" w:hAnsi="Arial" w:cs="Arial"/>
          <w:i/>
          <w:color w:val="7F7F7F"/>
          <w:szCs w:val="24"/>
        </w:rPr>
        <w:t>s</w:t>
      </w:r>
      <w:r w:rsidRPr="00BD5401">
        <w:rPr>
          <w:rFonts w:ascii="Arial" w:hAnsi="Arial" w:cs="Arial"/>
          <w:i/>
          <w:color w:val="7F7F7F"/>
          <w:szCs w:val="24"/>
        </w:rPr>
        <w:t xml:space="preserve"> a current faculty appointme</w:t>
      </w:r>
      <w:r w:rsidR="00C9538B">
        <w:rPr>
          <w:rFonts w:ascii="Arial" w:hAnsi="Arial" w:cs="Arial"/>
          <w:i/>
          <w:color w:val="7F7F7F"/>
          <w:szCs w:val="24"/>
        </w:rPr>
        <w:t>nt in the University of Toronto - i</w:t>
      </w:r>
      <w:r w:rsidRPr="00BD5401">
        <w:rPr>
          <w:rFonts w:ascii="Arial" w:hAnsi="Arial" w:cs="Arial"/>
          <w:i/>
          <w:color w:val="7F7F7F"/>
          <w:szCs w:val="24"/>
        </w:rPr>
        <w:t>f</w:t>
      </w:r>
      <w:r w:rsidR="00C9538B">
        <w:rPr>
          <w:rFonts w:ascii="Arial" w:hAnsi="Arial" w:cs="Arial"/>
          <w:i/>
          <w:color w:val="7F7F7F"/>
          <w:szCs w:val="24"/>
        </w:rPr>
        <w:t xml:space="preserve"> </w:t>
      </w:r>
      <w:r w:rsidR="00870E8F">
        <w:rPr>
          <w:rFonts w:ascii="Arial" w:hAnsi="Arial" w:cs="Arial"/>
          <w:i/>
          <w:color w:val="7F7F7F"/>
          <w:szCs w:val="24"/>
        </w:rPr>
        <w:t>yes;</w:t>
      </w:r>
      <w:r>
        <w:rPr>
          <w:rFonts w:ascii="Arial" w:hAnsi="Arial" w:cs="Arial"/>
          <w:i/>
          <w:color w:val="7F7F7F"/>
          <w:szCs w:val="24"/>
        </w:rPr>
        <w:t xml:space="preserve"> please provide a statement confirming the rank, department and date the appointment was given; </w:t>
      </w:r>
    </w:p>
    <w:p w:rsidR="00BD5401" w:rsidRDefault="00BD5401" w:rsidP="00BD5401">
      <w:pPr>
        <w:rPr>
          <w:rFonts w:ascii="Arial" w:hAnsi="Arial" w:cs="Arial"/>
          <w:i/>
          <w:color w:val="7F7F7F"/>
          <w:szCs w:val="24"/>
        </w:rPr>
      </w:pPr>
    </w:p>
    <w:p w:rsidR="00BD5401" w:rsidRDefault="0085413A" w:rsidP="00BD5401">
      <w:pPr>
        <w:rPr>
          <w:rFonts w:ascii="Arial" w:hAnsi="Arial" w:cs="Arial"/>
          <w:i/>
          <w:color w:val="7F7F7F"/>
          <w:szCs w:val="24"/>
        </w:rPr>
      </w:pPr>
      <w:r>
        <w:rPr>
          <w:rFonts w:ascii="Arial" w:hAnsi="Arial" w:cs="Arial"/>
          <w:i/>
          <w:color w:val="7F7F7F"/>
          <w:szCs w:val="24"/>
        </w:rPr>
        <w:t>E</w:t>
      </w:r>
      <w:r w:rsidR="00BD5401">
        <w:rPr>
          <w:rFonts w:ascii="Arial" w:hAnsi="Arial" w:cs="Arial"/>
          <w:i/>
          <w:color w:val="7F7F7F"/>
          <w:szCs w:val="24"/>
        </w:rPr>
        <w:t>xample:</w:t>
      </w:r>
    </w:p>
    <w:p w:rsidR="00BD5401" w:rsidRDefault="00BD5401" w:rsidP="00BD5401">
      <w:pPr>
        <w:rPr>
          <w:rFonts w:ascii="Arial" w:hAnsi="Arial" w:cs="Arial"/>
          <w:i/>
          <w:color w:val="7F7F7F"/>
          <w:szCs w:val="24"/>
        </w:rPr>
      </w:pPr>
      <w:r>
        <w:rPr>
          <w:rFonts w:ascii="Arial" w:hAnsi="Arial" w:cs="Arial"/>
          <w:i/>
          <w:color w:val="7F7F7F"/>
          <w:szCs w:val="24"/>
        </w:rPr>
        <w:t>Ms Smith is currently appointed to the Faculty of</w:t>
      </w:r>
      <w:r w:rsidR="002463DB">
        <w:rPr>
          <w:rFonts w:ascii="Arial" w:hAnsi="Arial" w:cs="Arial"/>
          <w:i/>
          <w:color w:val="7F7F7F"/>
          <w:szCs w:val="24"/>
        </w:rPr>
        <w:t xml:space="preserve"> Nursing</w:t>
      </w:r>
      <w:r w:rsidR="00C9538B">
        <w:rPr>
          <w:rFonts w:ascii="Arial" w:hAnsi="Arial" w:cs="Arial"/>
          <w:i/>
          <w:color w:val="7F7F7F"/>
          <w:szCs w:val="24"/>
        </w:rPr>
        <w:t>, at the rank of L</w:t>
      </w:r>
      <w:r>
        <w:rPr>
          <w:rFonts w:ascii="Arial" w:hAnsi="Arial" w:cs="Arial"/>
          <w:i/>
          <w:color w:val="7F7F7F"/>
          <w:szCs w:val="24"/>
        </w:rPr>
        <w:t>ecture</w:t>
      </w:r>
      <w:r w:rsidR="002463DB">
        <w:rPr>
          <w:rFonts w:ascii="Arial" w:hAnsi="Arial" w:cs="Arial"/>
          <w:i/>
          <w:color w:val="7F7F7F"/>
          <w:szCs w:val="24"/>
        </w:rPr>
        <w:t>r</w:t>
      </w:r>
      <w:r w:rsidR="00C9538B">
        <w:rPr>
          <w:rFonts w:ascii="Arial" w:hAnsi="Arial" w:cs="Arial"/>
          <w:i/>
          <w:color w:val="7F7F7F"/>
          <w:szCs w:val="24"/>
        </w:rPr>
        <w:t>,</w:t>
      </w:r>
      <w:r>
        <w:rPr>
          <w:rFonts w:ascii="Arial" w:hAnsi="Arial" w:cs="Arial"/>
          <w:i/>
          <w:color w:val="7F7F7F"/>
          <w:szCs w:val="24"/>
        </w:rPr>
        <w:t xml:space="preserve"> as of September 1 2001. </w:t>
      </w:r>
    </w:p>
    <w:p w:rsidR="0085413A" w:rsidRDefault="0085413A" w:rsidP="00BD5401">
      <w:pPr>
        <w:rPr>
          <w:rFonts w:ascii="Arial" w:hAnsi="Arial" w:cs="Arial"/>
          <w:i/>
          <w:color w:val="7F7F7F"/>
          <w:szCs w:val="24"/>
        </w:rPr>
      </w:pPr>
    </w:p>
    <w:p w:rsidR="006B0135" w:rsidRDefault="0085413A" w:rsidP="00BD5401">
      <w:pPr>
        <w:rPr>
          <w:rFonts w:ascii="Arial" w:hAnsi="Arial" w:cs="Arial"/>
          <w:i/>
          <w:color w:val="7F7F7F"/>
          <w:szCs w:val="24"/>
        </w:rPr>
      </w:pPr>
      <w:r>
        <w:rPr>
          <w:rFonts w:ascii="Arial" w:hAnsi="Arial" w:cs="Arial"/>
          <w:i/>
          <w:color w:val="7F7F7F"/>
          <w:szCs w:val="24"/>
        </w:rPr>
        <w:t>Or:</w:t>
      </w:r>
    </w:p>
    <w:p w:rsidR="00BD5401" w:rsidRPr="00BD5401" w:rsidRDefault="00BD5401" w:rsidP="00BD5401">
      <w:pPr>
        <w:rPr>
          <w:rFonts w:ascii="Arial" w:hAnsi="Arial" w:cs="Arial"/>
          <w:i/>
          <w:color w:val="7F7F7F"/>
          <w:szCs w:val="24"/>
        </w:rPr>
      </w:pPr>
      <w:r>
        <w:rPr>
          <w:rFonts w:ascii="Arial" w:hAnsi="Arial" w:cs="Arial"/>
          <w:i/>
          <w:color w:val="7F7F7F"/>
          <w:szCs w:val="24"/>
        </w:rPr>
        <w:t>Ms Smith does not currently hold a University of Toronto appointment.</w:t>
      </w:r>
    </w:p>
    <w:p w:rsidR="00FB2513" w:rsidRDefault="00FB2513">
      <w:pPr>
        <w:rPr>
          <w:rFonts w:ascii="Arial" w:hAnsi="Arial" w:cs="Arial"/>
          <w:b/>
          <w:szCs w:val="24"/>
        </w:rPr>
      </w:pPr>
    </w:p>
    <w:p w:rsidR="0069732C" w:rsidRDefault="0069732C">
      <w:pPr>
        <w:rPr>
          <w:rFonts w:ascii="Arial" w:hAnsi="Arial" w:cs="Arial"/>
          <w:b/>
          <w:szCs w:val="24"/>
        </w:rPr>
      </w:pPr>
    </w:p>
    <w:p w:rsidR="001122B6" w:rsidRDefault="001122B6">
      <w:pPr>
        <w:rPr>
          <w:rFonts w:ascii="Arial" w:hAnsi="Arial" w:cs="Arial"/>
          <w:b/>
          <w:szCs w:val="24"/>
        </w:rPr>
      </w:pPr>
      <w:r w:rsidRPr="001122B6">
        <w:rPr>
          <w:rFonts w:ascii="Arial" w:hAnsi="Arial" w:cs="Arial"/>
          <w:b/>
          <w:szCs w:val="24"/>
        </w:rPr>
        <w:lastRenderedPageBreak/>
        <w:t>Introduction</w:t>
      </w:r>
      <w:r w:rsidR="000C6F00">
        <w:rPr>
          <w:rFonts w:ascii="Arial" w:hAnsi="Arial" w:cs="Arial"/>
          <w:b/>
          <w:szCs w:val="24"/>
        </w:rPr>
        <w:t>:</w:t>
      </w:r>
    </w:p>
    <w:p w:rsidR="000C6F00" w:rsidRDefault="000C6F00" w:rsidP="001122B6">
      <w:pPr>
        <w:rPr>
          <w:rFonts w:ascii="Arial" w:hAnsi="Arial" w:cs="Arial"/>
          <w:i/>
          <w:color w:val="7F7F7F"/>
          <w:szCs w:val="24"/>
        </w:rPr>
      </w:pPr>
    </w:p>
    <w:p w:rsidR="00BD5401" w:rsidRDefault="001122B6" w:rsidP="001122B6">
      <w:pPr>
        <w:rPr>
          <w:rFonts w:ascii="Arial" w:hAnsi="Arial" w:cs="Arial"/>
          <w:i/>
          <w:color w:val="7F7F7F"/>
          <w:szCs w:val="24"/>
        </w:rPr>
      </w:pPr>
      <w:r>
        <w:rPr>
          <w:rFonts w:ascii="Arial" w:hAnsi="Arial" w:cs="Arial"/>
          <w:i/>
          <w:color w:val="7F7F7F"/>
          <w:szCs w:val="24"/>
        </w:rPr>
        <w:t>Please provide an introduction to the candidate</w:t>
      </w:r>
      <w:r w:rsidR="00A77FBD">
        <w:rPr>
          <w:rFonts w:ascii="Arial" w:hAnsi="Arial" w:cs="Arial"/>
          <w:i/>
          <w:color w:val="7F7F7F"/>
          <w:szCs w:val="24"/>
        </w:rPr>
        <w:t xml:space="preserve"> that speaks to</w:t>
      </w:r>
      <w:r w:rsidR="002463DB">
        <w:rPr>
          <w:rFonts w:ascii="Arial" w:hAnsi="Arial" w:cs="Arial"/>
          <w:i/>
          <w:color w:val="7F7F7F"/>
          <w:szCs w:val="24"/>
        </w:rPr>
        <w:t xml:space="preserve"> (1)</w:t>
      </w:r>
      <w:r w:rsidR="00A77FBD">
        <w:rPr>
          <w:rFonts w:ascii="Arial" w:hAnsi="Arial" w:cs="Arial"/>
          <w:i/>
          <w:color w:val="7F7F7F"/>
          <w:szCs w:val="24"/>
        </w:rPr>
        <w:t xml:space="preserve"> </w:t>
      </w:r>
      <w:r w:rsidR="00C9538B">
        <w:rPr>
          <w:rFonts w:ascii="Arial" w:hAnsi="Arial" w:cs="Arial"/>
          <w:i/>
          <w:color w:val="7F7F7F"/>
          <w:szCs w:val="24"/>
        </w:rPr>
        <w:t xml:space="preserve">the </w:t>
      </w:r>
      <w:r w:rsidR="0085413A">
        <w:rPr>
          <w:rFonts w:ascii="Arial" w:hAnsi="Arial" w:cs="Arial"/>
          <w:i/>
          <w:color w:val="7F7F7F"/>
          <w:szCs w:val="24"/>
        </w:rPr>
        <w:t>length</w:t>
      </w:r>
      <w:r w:rsidR="00C9538B">
        <w:rPr>
          <w:rFonts w:ascii="Arial" w:hAnsi="Arial" w:cs="Arial"/>
          <w:i/>
          <w:color w:val="7F7F7F"/>
          <w:szCs w:val="24"/>
        </w:rPr>
        <w:t xml:space="preserve"> of your profes</w:t>
      </w:r>
      <w:r w:rsidR="00182925">
        <w:rPr>
          <w:rFonts w:ascii="Arial" w:hAnsi="Arial" w:cs="Arial"/>
          <w:i/>
          <w:color w:val="7F7F7F"/>
          <w:szCs w:val="24"/>
        </w:rPr>
        <w:t>sional relationship</w:t>
      </w:r>
      <w:r w:rsidR="00C9538B">
        <w:rPr>
          <w:rFonts w:ascii="Arial" w:hAnsi="Arial" w:cs="Arial"/>
          <w:i/>
          <w:color w:val="7F7F7F"/>
          <w:szCs w:val="24"/>
        </w:rPr>
        <w:t xml:space="preserve"> </w:t>
      </w:r>
      <w:r w:rsidR="002463DB">
        <w:rPr>
          <w:rFonts w:ascii="Arial" w:hAnsi="Arial" w:cs="Arial"/>
          <w:i/>
          <w:color w:val="7F7F7F"/>
          <w:szCs w:val="24"/>
        </w:rPr>
        <w:t xml:space="preserve">(2) </w:t>
      </w:r>
      <w:r w:rsidR="00A77FBD">
        <w:rPr>
          <w:rFonts w:ascii="Arial" w:hAnsi="Arial" w:cs="Arial"/>
          <w:i/>
          <w:color w:val="7F7F7F"/>
          <w:szCs w:val="24"/>
        </w:rPr>
        <w:t>a statement around you</w:t>
      </w:r>
      <w:r w:rsidR="002463DB">
        <w:rPr>
          <w:rFonts w:ascii="Arial" w:hAnsi="Arial" w:cs="Arial"/>
          <w:i/>
          <w:color w:val="7F7F7F"/>
          <w:szCs w:val="24"/>
        </w:rPr>
        <w:t>r</w:t>
      </w:r>
      <w:r w:rsidR="00A77FBD">
        <w:rPr>
          <w:rFonts w:ascii="Arial" w:hAnsi="Arial" w:cs="Arial"/>
          <w:i/>
          <w:color w:val="7F7F7F"/>
          <w:szCs w:val="24"/>
        </w:rPr>
        <w:t xml:space="preserve"> support</w:t>
      </w:r>
      <w:r w:rsidR="002463DB">
        <w:rPr>
          <w:rFonts w:ascii="Arial" w:hAnsi="Arial" w:cs="Arial"/>
          <w:i/>
          <w:color w:val="7F7F7F"/>
          <w:szCs w:val="24"/>
        </w:rPr>
        <w:t xml:space="preserve"> of</w:t>
      </w:r>
      <w:r w:rsidR="00A77FBD">
        <w:rPr>
          <w:rFonts w:ascii="Arial" w:hAnsi="Arial" w:cs="Arial"/>
          <w:i/>
          <w:color w:val="7F7F7F"/>
          <w:szCs w:val="24"/>
        </w:rPr>
        <w:t xml:space="preserve"> this application</w:t>
      </w:r>
      <w:r w:rsidR="00B27DDD">
        <w:rPr>
          <w:rFonts w:ascii="Arial" w:hAnsi="Arial" w:cs="Arial"/>
          <w:i/>
          <w:color w:val="7F7F7F"/>
          <w:szCs w:val="24"/>
        </w:rPr>
        <w:t>.</w:t>
      </w:r>
    </w:p>
    <w:p w:rsidR="00B27DDD" w:rsidRDefault="00B27DDD" w:rsidP="001122B6">
      <w:pPr>
        <w:rPr>
          <w:rFonts w:ascii="Arial" w:hAnsi="Arial" w:cs="Arial"/>
          <w:i/>
          <w:color w:val="7F7F7F"/>
          <w:szCs w:val="24"/>
        </w:rPr>
      </w:pPr>
    </w:p>
    <w:p w:rsidR="00BD5401" w:rsidRDefault="00BD5401" w:rsidP="001122B6">
      <w:pPr>
        <w:rPr>
          <w:rFonts w:ascii="Arial" w:hAnsi="Arial" w:cs="Arial"/>
          <w:i/>
          <w:color w:val="7F7F7F"/>
          <w:szCs w:val="24"/>
        </w:rPr>
      </w:pPr>
      <w:r>
        <w:rPr>
          <w:rFonts w:ascii="Arial" w:hAnsi="Arial" w:cs="Arial"/>
          <w:i/>
          <w:color w:val="7F7F7F"/>
          <w:szCs w:val="24"/>
        </w:rPr>
        <w:t>For example:</w:t>
      </w:r>
    </w:p>
    <w:p w:rsidR="001122B6" w:rsidRPr="001122B6" w:rsidRDefault="001122B6" w:rsidP="001122B6">
      <w:pPr>
        <w:rPr>
          <w:rFonts w:ascii="Arial" w:hAnsi="Arial" w:cs="Arial"/>
          <w:i/>
          <w:color w:val="7F7F7F"/>
          <w:szCs w:val="24"/>
        </w:rPr>
      </w:pPr>
      <w:r>
        <w:rPr>
          <w:rFonts w:ascii="Arial" w:hAnsi="Arial" w:cs="Arial"/>
          <w:i/>
          <w:color w:val="7F7F7F"/>
          <w:szCs w:val="24"/>
        </w:rPr>
        <w:t xml:space="preserve">I have known </w:t>
      </w:r>
      <w:r w:rsidR="002463DB">
        <w:rPr>
          <w:rFonts w:ascii="Arial" w:hAnsi="Arial" w:cs="Arial"/>
          <w:i/>
          <w:color w:val="7F7F7F"/>
          <w:szCs w:val="24"/>
        </w:rPr>
        <w:t>Ms</w:t>
      </w:r>
      <w:r w:rsidR="007C77C3">
        <w:rPr>
          <w:rFonts w:ascii="Arial" w:hAnsi="Arial" w:cs="Arial"/>
          <w:i/>
          <w:color w:val="7F7F7F"/>
          <w:szCs w:val="24"/>
        </w:rPr>
        <w:t>/Dr</w:t>
      </w:r>
      <w:r w:rsidR="002463DB">
        <w:rPr>
          <w:rFonts w:ascii="Arial" w:hAnsi="Arial" w:cs="Arial"/>
          <w:i/>
          <w:color w:val="7F7F7F"/>
          <w:szCs w:val="24"/>
        </w:rPr>
        <w:t xml:space="preserve"> </w:t>
      </w:r>
      <w:r>
        <w:rPr>
          <w:rFonts w:ascii="Arial" w:hAnsi="Arial" w:cs="Arial"/>
          <w:i/>
          <w:color w:val="7F7F7F"/>
          <w:szCs w:val="24"/>
        </w:rPr>
        <w:t>Jane Smith for approximately five years</w:t>
      </w:r>
      <w:r w:rsidR="007C77C3">
        <w:rPr>
          <w:rFonts w:ascii="Arial" w:hAnsi="Arial" w:cs="Arial"/>
          <w:i/>
          <w:color w:val="7F7F7F"/>
          <w:szCs w:val="24"/>
        </w:rPr>
        <w:t xml:space="preserve"> in her current position as </w:t>
      </w:r>
      <w:r w:rsidR="00A77FBD">
        <w:rPr>
          <w:rFonts w:ascii="Arial" w:hAnsi="Arial" w:cs="Arial"/>
          <w:i/>
          <w:color w:val="7F7F7F"/>
          <w:szCs w:val="24"/>
        </w:rPr>
        <w:t xml:space="preserve"> </w:t>
      </w:r>
      <w:r w:rsidR="007C77C3">
        <w:rPr>
          <w:rFonts w:ascii="Arial" w:hAnsi="Arial" w:cs="Arial"/>
          <w:i/>
          <w:color w:val="7F7F7F"/>
          <w:szCs w:val="24"/>
        </w:rPr>
        <w:t>Researcher</w:t>
      </w:r>
      <w:r w:rsidR="00F7068E">
        <w:rPr>
          <w:rFonts w:ascii="Arial" w:hAnsi="Arial" w:cs="Arial"/>
          <w:i/>
          <w:color w:val="7F7F7F"/>
          <w:szCs w:val="24"/>
        </w:rPr>
        <w:t xml:space="preserve"> at SMH</w:t>
      </w:r>
      <w:r w:rsidR="00A77FBD">
        <w:rPr>
          <w:rFonts w:ascii="Arial" w:hAnsi="Arial" w:cs="Arial"/>
          <w:i/>
          <w:color w:val="7F7F7F"/>
          <w:szCs w:val="24"/>
        </w:rPr>
        <w:t>. I am supporting this app</w:t>
      </w:r>
      <w:r w:rsidR="006B0135">
        <w:rPr>
          <w:rFonts w:ascii="Arial" w:hAnsi="Arial" w:cs="Arial"/>
          <w:i/>
          <w:color w:val="7F7F7F"/>
          <w:szCs w:val="24"/>
        </w:rPr>
        <w:t>lication for a status-</w:t>
      </w:r>
      <w:r w:rsidR="00A77FBD">
        <w:rPr>
          <w:rFonts w:ascii="Arial" w:hAnsi="Arial" w:cs="Arial"/>
          <w:i/>
          <w:color w:val="7F7F7F"/>
          <w:szCs w:val="24"/>
        </w:rPr>
        <w:t xml:space="preserve">only appointment based on her </w:t>
      </w:r>
      <w:r w:rsidR="007C77C3">
        <w:rPr>
          <w:rFonts w:ascii="Arial" w:hAnsi="Arial" w:cs="Arial"/>
          <w:i/>
          <w:color w:val="7F7F7F"/>
          <w:szCs w:val="24"/>
        </w:rPr>
        <w:t xml:space="preserve">robust </w:t>
      </w:r>
      <w:r w:rsidR="00F7068E">
        <w:rPr>
          <w:rFonts w:ascii="Arial" w:hAnsi="Arial" w:cs="Arial"/>
          <w:i/>
          <w:color w:val="7F7F7F"/>
          <w:szCs w:val="24"/>
        </w:rPr>
        <w:t>research</w:t>
      </w:r>
      <w:r w:rsidR="00A77FBD">
        <w:rPr>
          <w:rFonts w:ascii="Arial" w:hAnsi="Arial" w:cs="Arial"/>
          <w:i/>
          <w:color w:val="7F7F7F"/>
          <w:szCs w:val="24"/>
        </w:rPr>
        <w:t xml:space="preserve"> </w:t>
      </w:r>
      <w:r w:rsidR="007C77C3">
        <w:rPr>
          <w:rFonts w:ascii="Arial" w:hAnsi="Arial" w:cs="Arial"/>
          <w:i/>
          <w:color w:val="7F7F7F"/>
          <w:szCs w:val="24"/>
        </w:rPr>
        <w:t>experience and involvement teaching DFCM learners.</w:t>
      </w:r>
      <w:r w:rsidR="006B0135">
        <w:rPr>
          <w:rFonts w:ascii="Arial" w:hAnsi="Arial" w:cs="Arial"/>
          <w:i/>
          <w:color w:val="7F7F7F"/>
          <w:szCs w:val="24"/>
        </w:rPr>
        <w:t xml:space="preserve"> Ms</w:t>
      </w:r>
      <w:r w:rsidR="007C77C3">
        <w:rPr>
          <w:rFonts w:ascii="Arial" w:hAnsi="Arial" w:cs="Arial"/>
          <w:i/>
          <w:color w:val="7F7F7F"/>
          <w:szCs w:val="24"/>
        </w:rPr>
        <w:t>/Dr</w:t>
      </w:r>
      <w:r w:rsidR="006B0135">
        <w:rPr>
          <w:rFonts w:ascii="Arial" w:hAnsi="Arial" w:cs="Arial"/>
          <w:i/>
          <w:color w:val="7F7F7F"/>
          <w:szCs w:val="24"/>
        </w:rPr>
        <w:t xml:space="preserve"> Smith’s CV outlines her career, her academic achievements, as well as her contributions to teaching and research.</w:t>
      </w:r>
      <w:r w:rsidR="008B1B5F">
        <w:rPr>
          <w:rFonts w:ascii="Arial" w:hAnsi="Arial" w:cs="Arial"/>
          <w:i/>
          <w:color w:val="7F7F7F"/>
          <w:szCs w:val="24"/>
        </w:rPr>
        <w:t xml:space="preserve"> </w:t>
      </w:r>
    </w:p>
    <w:p w:rsidR="004D1075" w:rsidRPr="001122B6" w:rsidRDefault="004D1075">
      <w:pPr>
        <w:rPr>
          <w:rFonts w:ascii="Arial" w:hAnsi="Arial" w:cs="Arial"/>
          <w:b/>
          <w:szCs w:val="24"/>
        </w:rPr>
      </w:pPr>
    </w:p>
    <w:p w:rsidR="00A77FBD" w:rsidRDefault="00A77FBD">
      <w:pPr>
        <w:rPr>
          <w:rFonts w:ascii="Arial" w:hAnsi="Arial" w:cs="Arial"/>
          <w:szCs w:val="24"/>
        </w:rPr>
      </w:pPr>
      <w:r>
        <w:rPr>
          <w:rFonts w:ascii="Arial" w:hAnsi="Arial" w:cs="Arial"/>
          <w:b/>
          <w:szCs w:val="24"/>
        </w:rPr>
        <w:t>Employment background:</w:t>
      </w:r>
    </w:p>
    <w:p w:rsidR="00A77FBD" w:rsidRDefault="00A77FBD">
      <w:pPr>
        <w:rPr>
          <w:rFonts w:ascii="Arial" w:hAnsi="Arial" w:cs="Arial"/>
          <w:szCs w:val="24"/>
        </w:rPr>
      </w:pPr>
    </w:p>
    <w:p w:rsidR="00A77FBD" w:rsidRDefault="00A77FBD" w:rsidP="00A77FBD">
      <w:pPr>
        <w:rPr>
          <w:rFonts w:ascii="Arial" w:hAnsi="Arial" w:cs="Arial"/>
          <w:i/>
          <w:color w:val="7F7F7F"/>
          <w:szCs w:val="24"/>
        </w:rPr>
      </w:pPr>
      <w:r>
        <w:rPr>
          <w:rFonts w:ascii="Arial" w:hAnsi="Arial" w:cs="Arial"/>
          <w:i/>
          <w:color w:val="7F7F7F"/>
          <w:szCs w:val="24"/>
        </w:rPr>
        <w:t>Please provide a summary of the candidate’s professional employment background.</w:t>
      </w:r>
    </w:p>
    <w:p w:rsidR="00BD5401" w:rsidRDefault="00BD5401" w:rsidP="00A77FBD">
      <w:pPr>
        <w:rPr>
          <w:rFonts w:ascii="Arial" w:hAnsi="Arial" w:cs="Arial"/>
          <w:i/>
          <w:color w:val="7F7F7F"/>
          <w:szCs w:val="24"/>
        </w:rPr>
      </w:pPr>
    </w:p>
    <w:p w:rsidR="00BD5401" w:rsidRDefault="00BD5401" w:rsidP="00A77FBD">
      <w:pPr>
        <w:rPr>
          <w:rFonts w:ascii="Arial" w:hAnsi="Arial" w:cs="Arial"/>
          <w:i/>
          <w:color w:val="7F7F7F"/>
          <w:szCs w:val="24"/>
        </w:rPr>
      </w:pPr>
      <w:r>
        <w:rPr>
          <w:rFonts w:ascii="Arial" w:hAnsi="Arial" w:cs="Arial"/>
          <w:i/>
          <w:color w:val="7F7F7F"/>
          <w:szCs w:val="24"/>
        </w:rPr>
        <w:t>For example:</w:t>
      </w:r>
    </w:p>
    <w:p w:rsidR="00A77FBD" w:rsidRDefault="00F7068E" w:rsidP="00A77FBD">
      <w:pPr>
        <w:rPr>
          <w:rFonts w:ascii="Arial" w:hAnsi="Arial" w:cs="Arial"/>
          <w:i/>
          <w:color w:val="7F7F7F"/>
          <w:szCs w:val="24"/>
        </w:rPr>
      </w:pPr>
      <w:r>
        <w:rPr>
          <w:rFonts w:ascii="Arial" w:hAnsi="Arial" w:cs="Arial"/>
          <w:i/>
          <w:color w:val="7F7F7F"/>
          <w:szCs w:val="24"/>
        </w:rPr>
        <w:t xml:space="preserve">Ms Smith joined SMH </w:t>
      </w:r>
      <w:r w:rsidR="00A77FBD">
        <w:rPr>
          <w:rFonts w:ascii="Arial" w:hAnsi="Arial" w:cs="Arial"/>
          <w:i/>
          <w:color w:val="7F7F7F"/>
          <w:szCs w:val="24"/>
        </w:rPr>
        <w:t>as</w:t>
      </w:r>
      <w:r w:rsidR="00E30EB7">
        <w:rPr>
          <w:rFonts w:ascii="Arial" w:hAnsi="Arial" w:cs="Arial"/>
          <w:i/>
          <w:color w:val="7F7F7F"/>
          <w:szCs w:val="24"/>
        </w:rPr>
        <w:t xml:space="preserve"> a nurse practitioner in 2010. </w:t>
      </w:r>
      <w:r w:rsidR="00A77FBD">
        <w:rPr>
          <w:rFonts w:ascii="Arial" w:hAnsi="Arial" w:cs="Arial"/>
          <w:i/>
          <w:color w:val="7F7F7F"/>
          <w:szCs w:val="24"/>
        </w:rPr>
        <w:t xml:space="preserve">Prior to this, she worked at CVH as part of a multidisciplinary team that specialized in immigrant health. </w:t>
      </w:r>
      <w:r w:rsidR="00E30EB7">
        <w:rPr>
          <w:rFonts w:ascii="Arial" w:hAnsi="Arial" w:cs="Arial"/>
          <w:i/>
          <w:color w:val="7F7F7F"/>
          <w:szCs w:val="24"/>
        </w:rPr>
        <w:t xml:space="preserve">Her current </w:t>
      </w:r>
      <w:r w:rsidR="00FB2513">
        <w:rPr>
          <w:rFonts w:ascii="Arial" w:hAnsi="Arial" w:cs="Arial"/>
          <w:i/>
          <w:color w:val="7F7F7F"/>
          <w:szCs w:val="24"/>
        </w:rPr>
        <w:t xml:space="preserve">areas of expertise are </w:t>
      </w:r>
      <w:r w:rsidR="006B0135">
        <w:rPr>
          <w:rFonts w:ascii="Arial" w:hAnsi="Arial" w:cs="Arial"/>
          <w:i/>
          <w:color w:val="7F7F7F"/>
          <w:szCs w:val="24"/>
        </w:rPr>
        <w:t>…</w:t>
      </w:r>
    </w:p>
    <w:p w:rsidR="004D1075" w:rsidRDefault="004D1075" w:rsidP="004D1075">
      <w:pPr>
        <w:rPr>
          <w:rFonts w:ascii="Arial" w:hAnsi="Arial" w:cs="Arial"/>
          <w:b/>
          <w:szCs w:val="24"/>
        </w:rPr>
      </w:pPr>
    </w:p>
    <w:p w:rsidR="004D1075" w:rsidRDefault="004D1075" w:rsidP="004D1075">
      <w:pPr>
        <w:rPr>
          <w:rFonts w:ascii="Arial" w:hAnsi="Arial" w:cs="Arial"/>
          <w:szCs w:val="24"/>
        </w:rPr>
      </w:pPr>
      <w:r>
        <w:rPr>
          <w:rFonts w:ascii="Arial" w:hAnsi="Arial" w:cs="Arial"/>
          <w:b/>
          <w:szCs w:val="24"/>
        </w:rPr>
        <w:t>Employing Institute Confirmation:</w:t>
      </w:r>
    </w:p>
    <w:p w:rsidR="004D1075" w:rsidRDefault="004D1075" w:rsidP="004D1075">
      <w:pPr>
        <w:rPr>
          <w:rFonts w:ascii="Arial" w:hAnsi="Arial" w:cs="Arial"/>
          <w:szCs w:val="24"/>
        </w:rPr>
      </w:pPr>
    </w:p>
    <w:p w:rsidR="004D1075" w:rsidRPr="000D550F" w:rsidRDefault="004D1075" w:rsidP="004D1075">
      <w:pPr>
        <w:rPr>
          <w:rFonts w:ascii="Arial" w:hAnsi="Arial" w:cs="Arial"/>
          <w:i/>
          <w:color w:val="7F7F7F"/>
          <w:szCs w:val="24"/>
        </w:rPr>
      </w:pPr>
      <w:r w:rsidRPr="000D550F">
        <w:rPr>
          <w:rFonts w:ascii="Arial" w:hAnsi="Arial" w:cs="Arial"/>
          <w:i/>
          <w:color w:val="7F7F7F"/>
          <w:szCs w:val="24"/>
        </w:rPr>
        <w:t xml:space="preserve">Please provide a statement that </w:t>
      </w:r>
      <w:r>
        <w:rPr>
          <w:rFonts w:ascii="Arial" w:hAnsi="Arial" w:cs="Arial"/>
          <w:i/>
          <w:color w:val="7F7F7F"/>
          <w:szCs w:val="24"/>
        </w:rPr>
        <w:t xml:space="preserve">(1) </w:t>
      </w:r>
      <w:r w:rsidRPr="000D550F">
        <w:rPr>
          <w:rFonts w:ascii="Arial" w:hAnsi="Arial" w:cs="Arial"/>
          <w:i/>
          <w:color w:val="7F7F7F"/>
          <w:szCs w:val="24"/>
        </w:rPr>
        <w:t xml:space="preserve">confirms a letter of confirmation from the employing institute regarding employment </w:t>
      </w:r>
      <w:r>
        <w:rPr>
          <w:rFonts w:ascii="Arial" w:hAnsi="Arial" w:cs="Arial"/>
          <w:i/>
          <w:color w:val="7F7F7F"/>
          <w:szCs w:val="24"/>
        </w:rPr>
        <w:t xml:space="preserve">is included </w:t>
      </w:r>
      <w:r w:rsidRPr="000D550F">
        <w:rPr>
          <w:rFonts w:ascii="Arial" w:hAnsi="Arial" w:cs="Arial"/>
          <w:i/>
          <w:color w:val="7F7F7F"/>
          <w:szCs w:val="24"/>
        </w:rPr>
        <w:t xml:space="preserve">and </w:t>
      </w:r>
      <w:r>
        <w:rPr>
          <w:rFonts w:ascii="Arial" w:hAnsi="Arial" w:cs="Arial"/>
          <w:i/>
          <w:color w:val="7F7F7F"/>
          <w:szCs w:val="24"/>
        </w:rPr>
        <w:t xml:space="preserve">(2) regarding </w:t>
      </w:r>
      <w:r w:rsidRPr="000D550F">
        <w:rPr>
          <w:rFonts w:ascii="Arial" w:hAnsi="Arial" w:cs="Arial"/>
          <w:i/>
          <w:color w:val="7F7F7F"/>
          <w:szCs w:val="24"/>
        </w:rPr>
        <w:t>remuneration</w:t>
      </w:r>
      <w:r>
        <w:rPr>
          <w:rFonts w:ascii="Arial" w:hAnsi="Arial" w:cs="Arial"/>
          <w:i/>
          <w:color w:val="7F7F7F"/>
          <w:szCs w:val="24"/>
        </w:rPr>
        <w:t>.</w:t>
      </w:r>
    </w:p>
    <w:p w:rsidR="004D1075" w:rsidRPr="000D550F" w:rsidRDefault="004D1075" w:rsidP="004D1075">
      <w:pPr>
        <w:rPr>
          <w:rFonts w:ascii="Arial" w:hAnsi="Arial" w:cs="Arial"/>
          <w:i/>
          <w:color w:val="7F7F7F"/>
          <w:szCs w:val="24"/>
        </w:rPr>
      </w:pPr>
    </w:p>
    <w:p w:rsidR="004D1075" w:rsidRDefault="004D1075" w:rsidP="004D1075">
      <w:pPr>
        <w:rPr>
          <w:rFonts w:ascii="Arial" w:hAnsi="Arial" w:cs="Arial"/>
          <w:i/>
          <w:color w:val="7F7F7F"/>
          <w:szCs w:val="24"/>
        </w:rPr>
      </w:pPr>
      <w:r>
        <w:rPr>
          <w:rFonts w:ascii="Arial" w:hAnsi="Arial" w:cs="Arial"/>
          <w:i/>
          <w:color w:val="7F7F7F"/>
          <w:szCs w:val="24"/>
        </w:rPr>
        <w:t>For example:</w:t>
      </w:r>
    </w:p>
    <w:p w:rsidR="004D1075" w:rsidRPr="000D550F" w:rsidRDefault="004D1075" w:rsidP="004D1075">
      <w:pPr>
        <w:rPr>
          <w:rFonts w:ascii="Arial" w:hAnsi="Arial" w:cs="Arial"/>
          <w:i/>
          <w:color w:val="7F7F7F"/>
          <w:szCs w:val="24"/>
        </w:rPr>
      </w:pPr>
      <w:r w:rsidRPr="000D550F">
        <w:rPr>
          <w:rFonts w:ascii="Arial" w:hAnsi="Arial" w:cs="Arial"/>
          <w:i/>
          <w:color w:val="7F7F7F"/>
          <w:szCs w:val="24"/>
        </w:rPr>
        <w:t>Please find enclosed a letter from XX, the office of XX, at SMH, confirming Ms Smith’s full time employment at SMH and that she receives remuneration from this role through SMH.</w:t>
      </w:r>
    </w:p>
    <w:p w:rsidR="004D1075" w:rsidRDefault="004D1075" w:rsidP="00A77FBD">
      <w:pPr>
        <w:rPr>
          <w:rFonts w:ascii="Arial" w:hAnsi="Arial" w:cs="Arial"/>
          <w:i/>
          <w:color w:val="7F7F7F"/>
          <w:szCs w:val="24"/>
        </w:rPr>
      </w:pPr>
    </w:p>
    <w:p w:rsidR="00DE4811" w:rsidRDefault="0085413A">
      <w:pPr>
        <w:rPr>
          <w:rFonts w:ascii="Arial" w:hAnsi="Arial" w:cs="Arial"/>
          <w:b/>
          <w:szCs w:val="24"/>
        </w:rPr>
      </w:pPr>
      <w:r>
        <w:rPr>
          <w:rFonts w:ascii="Arial" w:hAnsi="Arial" w:cs="Arial"/>
          <w:b/>
          <w:szCs w:val="24"/>
        </w:rPr>
        <w:t>Education:</w:t>
      </w:r>
    </w:p>
    <w:p w:rsidR="0085413A" w:rsidRPr="0085413A" w:rsidRDefault="0085413A">
      <w:pPr>
        <w:rPr>
          <w:rFonts w:ascii="Arial" w:hAnsi="Arial" w:cs="Arial"/>
          <w:b/>
          <w:szCs w:val="24"/>
        </w:rPr>
      </w:pPr>
    </w:p>
    <w:p w:rsidR="00BD5401" w:rsidRDefault="00C9538B" w:rsidP="00A77FBD">
      <w:pPr>
        <w:rPr>
          <w:rFonts w:ascii="Arial" w:hAnsi="Arial" w:cs="Arial"/>
          <w:i/>
          <w:color w:val="7F7F7F"/>
          <w:szCs w:val="24"/>
        </w:rPr>
      </w:pPr>
      <w:r>
        <w:rPr>
          <w:rFonts w:ascii="Arial" w:hAnsi="Arial" w:cs="Arial"/>
          <w:i/>
          <w:color w:val="7F7F7F"/>
          <w:szCs w:val="24"/>
        </w:rPr>
        <w:t xml:space="preserve">Please provide the DAC </w:t>
      </w:r>
      <w:r w:rsidR="00A77FBD">
        <w:rPr>
          <w:rFonts w:ascii="Arial" w:hAnsi="Arial" w:cs="Arial"/>
          <w:i/>
          <w:color w:val="7F7F7F"/>
          <w:szCs w:val="24"/>
        </w:rPr>
        <w:t>with a summary of the candidate’s education.</w:t>
      </w:r>
      <w:r w:rsidR="00802147">
        <w:rPr>
          <w:rFonts w:ascii="Arial" w:hAnsi="Arial" w:cs="Arial"/>
          <w:i/>
          <w:color w:val="7F7F7F"/>
          <w:szCs w:val="24"/>
        </w:rPr>
        <w:t xml:space="preserve"> </w:t>
      </w:r>
    </w:p>
    <w:p w:rsidR="0069732C" w:rsidRDefault="0069732C" w:rsidP="00A77FBD">
      <w:pPr>
        <w:rPr>
          <w:rFonts w:ascii="Arial" w:hAnsi="Arial" w:cs="Arial"/>
          <w:i/>
          <w:color w:val="7F7F7F"/>
          <w:szCs w:val="24"/>
        </w:rPr>
      </w:pPr>
    </w:p>
    <w:p w:rsidR="00BD5401" w:rsidRDefault="00A77FBD" w:rsidP="00A77FBD">
      <w:pPr>
        <w:rPr>
          <w:rFonts w:ascii="Arial" w:hAnsi="Arial" w:cs="Arial"/>
          <w:i/>
          <w:color w:val="7F7F7F"/>
          <w:szCs w:val="24"/>
        </w:rPr>
      </w:pPr>
      <w:r>
        <w:rPr>
          <w:rFonts w:ascii="Arial" w:hAnsi="Arial" w:cs="Arial"/>
          <w:i/>
          <w:color w:val="7F7F7F"/>
          <w:szCs w:val="24"/>
        </w:rPr>
        <w:t>For examp</w:t>
      </w:r>
      <w:r w:rsidR="00BD5401">
        <w:rPr>
          <w:rFonts w:ascii="Arial" w:hAnsi="Arial" w:cs="Arial"/>
          <w:i/>
          <w:color w:val="7F7F7F"/>
          <w:szCs w:val="24"/>
        </w:rPr>
        <w:t>le:</w:t>
      </w:r>
    </w:p>
    <w:p w:rsidR="00A77FBD" w:rsidRPr="00A77FBD" w:rsidRDefault="00A77FBD" w:rsidP="00A77FBD">
      <w:pPr>
        <w:rPr>
          <w:rFonts w:ascii="Arial" w:hAnsi="Arial" w:cs="Arial"/>
          <w:i/>
          <w:color w:val="7F7F7F"/>
          <w:szCs w:val="24"/>
        </w:rPr>
      </w:pPr>
      <w:r>
        <w:rPr>
          <w:rFonts w:ascii="Arial" w:hAnsi="Arial" w:cs="Arial"/>
          <w:i/>
          <w:color w:val="7F7F7F"/>
          <w:szCs w:val="24"/>
        </w:rPr>
        <w:t xml:space="preserve">Ms Smith obtained her </w:t>
      </w:r>
      <w:r w:rsidR="006B0135">
        <w:rPr>
          <w:rFonts w:ascii="Arial" w:hAnsi="Arial" w:cs="Arial"/>
          <w:i/>
          <w:color w:val="7F7F7F"/>
          <w:szCs w:val="24"/>
        </w:rPr>
        <w:t>Bachelors</w:t>
      </w:r>
      <w:r>
        <w:rPr>
          <w:rFonts w:ascii="Arial" w:hAnsi="Arial" w:cs="Arial"/>
          <w:i/>
          <w:color w:val="7F7F7F"/>
          <w:szCs w:val="24"/>
        </w:rPr>
        <w:t xml:space="preserve"> of Science in Nursing (BScN) from the University of Toronto in 2000 and then completed </w:t>
      </w:r>
      <w:r w:rsidR="00802147">
        <w:rPr>
          <w:rFonts w:ascii="Arial" w:hAnsi="Arial" w:cs="Arial"/>
          <w:i/>
          <w:color w:val="7F7F7F"/>
          <w:szCs w:val="24"/>
        </w:rPr>
        <w:t xml:space="preserve">her Master’s in Nursing </w:t>
      </w:r>
      <w:r>
        <w:rPr>
          <w:rFonts w:ascii="Arial" w:hAnsi="Arial" w:cs="Arial"/>
          <w:i/>
          <w:color w:val="7F7F7F"/>
          <w:szCs w:val="24"/>
        </w:rPr>
        <w:t>in 200</w:t>
      </w:r>
      <w:r w:rsidR="00C9538B">
        <w:rPr>
          <w:rFonts w:ascii="Arial" w:hAnsi="Arial" w:cs="Arial"/>
          <w:i/>
          <w:color w:val="7F7F7F"/>
          <w:szCs w:val="24"/>
        </w:rPr>
        <w:t>4</w:t>
      </w:r>
      <w:r>
        <w:rPr>
          <w:rFonts w:ascii="Arial" w:hAnsi="Arial" w:cs="Arial"/>
          <w:i/>
          <w:color w:val="7F7F7F"/>
          <w:szCs w:val="24"/>
        </w:rPr>
        <w:t xml:space="preserve"> at </w:t>
      </w:r>
      <w:r w:rsidR="00802147">
        <w:rPr>
          <w:rFonts w:ascii="Arial" w:hAnsi="Arial" w:cs="Arial"/>
          <w:i/>
          <w:color w:val="7F7F7F"/>
          <w:szCs w:val="24"/>
        </w:rPr>
        <w:t xml:space="preserve">the University of Toronto. </w:t>
      </w:r>
      <w:r>
        <w:rPr>
          <w:rFonts w:ascii="Arial" w:hAnsi="Arial" w:cs="Arial"/>
          <w:i/>
          <w:color w:val="7F7F7F"/>
          <w:szCs w:val="24"/>
        </w:rPr>
        <w:t>Ms Smith’s educational achievements are impressive and she is consistently enhancing her education through courses</w:t>
      </w:r>
      <w:r w:rsidR="00C4029A">
        <w:rPr>
          <w:rFonts w:ascii="Arial" w:hAnsi="Arial" w:cs="Arial"/>
          <w:i/>
          <w:color w:val="7F7F7F"/>
          <w:szCs w:val="24"/>
        </w:rPr>
        <w:t xml:space="preserve"> such as ….</w:t>
      </w:r>
    </w:p>
    <w:p w:rsidR="004D1075" w:rsidRDefault="004D1075">
      <w:pPr>
        <w:rPr>
          <w:rFonts w:ascii="Arial" w:hAnsi="Arial" w:cs="Arial"/>
          <w:b/>
          <w:szCs w:val="24"/>
        </w:rPr>
      </w:pPr>
    </w:p>
    <w:p w:rsidR="00802147" w:rsidRDefault="00802147">
      <w:pPr>
        <w:rPr>
          <w:rFonts w:ascii="Arial" w:hAnsi="Arial" w:cs="Arial"/>
          <w:b/>
          <w:szCs w:val="24"/>
        </w:rPr>
      </w:pPr>
      <w:r>
        <w:rPr>
          <w:rFonts w:ascii="Arial" w:hAnsi="Arial" w:cs="Arial"/>
          <w:b/>
          <w:szCs w:val="24"/>
        </w:rPr>
        <w:t>Professional Association:</w:t>
      </w:r>
    </w:p>
    <w:p w:rsidR="0085413A" w:rsidRDefault="0085413A">
      <w:pPr>
        <w:rPr>
          <w:rFonts w:ascii="Arial" w:hAnsi="Arial" w:cs="Arial"/>
          <w:szCs w:val="24"/>
        </w:rPr>
      </w:pPr>
    </w:p>
    <w:p w:rsidR="00802147" w:rsidRPr="001A2C62" w:rsidRDefault="00802147">
      <w:pPr>
        <w:rPr>
          <w:rFonts w:ascii="Arial" w:hAnsi="Arial" w:cs="Arial"/>
          <w:i/>
          <w:color w:val="7F7F7F"/>
          <w:szCs w:val="24"/>
        </w:rPr>
      </w:pPr>
      <w:r w:rsidRPr="001A2C62">
        <w:rPr>
          <w:rFonts w:ascii="Arial" w:hAnsi="Arial" w:cs="Arial"/>
          <w:i/>
          <w:color w:val="7F7F7F"/>
          <w:szCs w:val="24"/>
        </w:rPr>
        <w:t>Please provide the DAC with a statement around the candidate’s professional association/regulatory body.</w:t>
      </w:r>
      <w:r w:rsidR="00182925">
        <w:rPr>
          <w:rFonts w:ascii="Arial" w:hAnsi="Arial" w:cs="Arial"/>
          <w:i/>
          <w:color w:val="7F7F7F"/>
          <w:szCs w:val="24"/>
        </w:rPr>
        <w:t xml:space="preserve"> </w:t>
      </w:r>
      <w:r w:rsidR="007C77C3">
        <w:rPr>
          <w:rFonts w:ascii="Arial" w:hAnsi="Arial" w:cs="Arial"/>
          <w:i/>
          <w:color w:val="7F7F7F"/>
          <w:szCs w:val="24"/>
        </w:rPr>
        <w:t>If this is N/A you can delete this section and heading.</w:t>
      </w:r>
      <w:bookmarkStart w:id="0" w:name="_GoBack"/>
      <w:bookmarkEnd w:id="0"/>
    </w:p>
    <w:p w:rsidR="00C65771" w:rsidRPr="001A2C62" w:rsidRDefault="00C65771">
      <w:pPr>
        <w:rPr>
          <w:rFonts w:ascii="Arial" w:hAnsi="Arial" w:cs="Arial"/>
          <w:i/>
          <w:color w:val="7F7F7F"/>
          <w:szCs w:val="24"/>
        </w:rPr>
      </w:pPr>
    </w:p>
    <w:p w:rsidR="00802147" w:rsidRPr="001A2C62" w:rsidRDefault="00B27DDD">
      <w:pPr>
        <w:rPr>
          <w:rFonts w:ascii="Arial" w:hAnsi="Arial" w:cs="Arial"/>
          <w:i/>
          <w:color w:val="7F7F7F"/>
          <w:szCs w:val="24"/>
        </w:rPr>
      </w:pPr>
      <w:r>
        <w:rPr>
          <w:rFonts w:ascii="Arial" w:hAnsi="Arial" w:cs="Arial"/>
          <w:i/>
          <w:color w:val="7F7F7F"/>
          <w:szCs w:val="24"/>
        </w:rPr>
        <w:t>Please state i</w:t>
      </w:r>
      <w:r w:rsidR="00802147" w:rsidRPr="001A2C62">
        <w:rPr>
          <w:rFonts w:ascii="Arial" w:hAnsi="Arial" w:cs="Arial"/>
          <w:i/>
          <w:color w:val="7F7F7F"/>
          <w:szCs w:val="24"/>
        </w:rPr>
        <w:t xml:space="preserve">f </w:t>
      </w:r>
      <w:r w:rsidR="00C9538B">
        <w:rPr>
          <w:rFonts w:ascii="Arial" w:hAnsi="Arial" w:cs="Arial"/>
          <w:i/>
          <w:color w:val="7F7F7F"/>
          <w:szCs w:val="24"/>
        </w:rPr>
        <w:t xml:space="preserve">the </w:t>
      </w:r>
      <w:r w:rsidR="00802147" w:rsidRPr="001A2C62">
        <w:rPr>
          <w:rFonts w:ascii="Arial" w:hAnsi="Arial" w:cs="Arial"/>
          <w:i/>
          <w:color w:val="7F7F7F"/>
          <w:szCs w:val="24"/>
        </w:rPr>
        <w:t>regulated health pro</w:t>
      </w:r>
      <w:r w:rsidR="00C9538B">
        <w:rPr>
          <w:rFonts w:ascii="Arial" w:hAnsi="Arial" w:cs="Arial"/>
          <w:i/>
          <w:color w:val="7F7F7F"/>
          <w:szCs w:val="24"/>
        </w:rPr>
        <w:t>fessional status is provincial</w:t>
      </w:r>
      <w:r w:rsidR="00802147" w:rsidRPr="001A2C62">
        <w:rPr>
          <w:rFonts w:ascii="Arial" w:hAnsi="Arial" w:cs="Arial"/>
          <w:i/>
          <w:color w:val="7F7F7F"/>
          <w:szCs w:val="24"/>
        </w:rPr>
        <w:t>, i.e., Ontario Nursing A</w:t>
      </w:r>
      <w:r w:rsidR="00C9538B">
        <w:rPr>
          <w:rFonts w:ascii="Arial" w:hAnsi="Arial" w:cs="Arial"/>
          <w:i/>
          <w:color w:val="7F7F7F"/>
          <w:szCs w:val="24"/>
        </w:rPr>
        <w:t>ssociation, social worker, etc.</w:t>
      </w:r>
    </w:p>
    <w:p w:rsidR="00802147" w:rsidRDefault="00802147">
      <w:pPr>
        <w:rPr>
          <w:rFonts w:ascii="Arial" w:hAnsi="Arial" w:cs="Arial"/>
          <w:i/>
          <w:color w:val="7F7F7F"/>
          <w:szCs w:val="24"/>
        </w:rPr>
      </w:pPr>
    </w:p>
    <w:p w:rsidR="000C6F00" w:rsidRDefault="000C6F00">
      <w:pPr>
        <w:rPr>
          <w:rFonts w:ascii="Arial" w:hAnsi="Arial" w:cs="Arial"/>
          <w:i/>
          <w:color w:val="7F7F7F"/>
          <w:szCs w:val="24"/>
        </w:rPr>
      </w:pPr>
    </w:p>
    <w:p w:rsidR="00B27DDD" w:rsidRPr="001A2C62" w:rsidRDefault="00B27DDD">
      <w:pPr>
        <w:rPr>
          <w:rFonts w:ascii="Arial" w:hAnsi="Arial" w:cs="Arial"/>
          <w:i/>
          <w:color w:val="7F7F7F"/>
          <w:szCs w:val="24"/>
        </w:rPr>
      </w:pPr>
      <w:r>
        <w:rPr>
          <w:rFonts w:ascii="Arial" w:hAnsi="Arial" w:cs="Arial"/>
          <w:i/>
          <w:color w:val="7F7F7F"/>
          <w:szCs w:val="24"/>
        </w:rPr>
        <w:t>Example:</w:t>
      </w:r>
    </w:p>
    <w:p w:rsidR="00182925" w:rsidRPr="004D1075" w:rsidRDefault="00802147">
      <w:pPr>
        <w:rPr>
          <w:rFonts w:ascii="Arial" w:hAnsi="Arial" w:cs="Arial"/>
          <w:i/>
          <w:color w:val="7F7F7F"/>
          <w:szCs w:val="24"/>
        </w:rPr>
      </w:pPr>
      <w:r w:rsidRPr="001A2C62">
        <w:rPr>
          <w:rFonts w:ascii="Arial" w:hAnsi="Arial" w:cs="Arial"/>
          <w:i/>
          <w:color w:val="7F7F7F"/>
          <w:szCs w:val="24"/>
        </w:rPr>
        <w:lastRenderedPageBreak/>
        <w:t>Ms Smith is a member of her national/international professional association/regulatory body (include full name) in good standing.</w:t>
      </w:r>
    </w:p>
    <w:p w:rsidR="0069732C" w:rsidRDefault="0069732C">
      <w:pPr>
        <w:rPr>
          <w:rFonts w:ascii="Arial" w:hAnsi="Arial" w:cs="Arial"/>
          <w:b/>
          <w:szCs w:val="24"/>
        </w:rPr>
      </w:pPr>
    </w:p>
    <w:p w:rsidR="0069732C" w:rsidRDefault="0069732C">
      <w:pPr>
        <w:rPr>
          <w:rFonts w:ascii="Arial" w:hAnsi="Arial" w:cs="Arial"/>
          <w:b/>
          <w:szCs w:val="24"/>
        </w:rPr>
      </w:pPr>
    </w:p>
    <w:p w:rsidR="00A45BB4" w:rsidRDefault="00B27DDD">
      <w:pPr>
        <w:rPr>
          <w:rFonts w:ascii="Arial" w:hAnsi="Arial" w:cs="Arial"/>
          <w:b/>
          <w:szCs w:val="24"/>
        </w:rPr>
      </w:pPr>
      <w:r>
        <w:rPr>
          <w:rFonts w:ascii="Arial" w:hAnsi="Arial" w:cs="Arial"/>
          <w:b/>
          <w:szCs w:val="24"/>
        </w:rPr>
        <w:t>Evidence of Academic Contributions</w:t>
      </w:r>
      <w:r w:rsidR="00A45BB4" w:rsidRPr="006A3467">
        <w:rPr>
          <w:rFonts w:ascii="Arial" w:hAnsi="Arial" w:cs="Arial"/>
          <w:b/>
          <w:szCs w:val="24"/>
        </w:rPr>
        <w:t>:</w:t>
      </w:r>
    </w:p>
    <w:p w:rsidR="0085413A" w:rsidRPr="006A3467" w:rsidRDefault="0085413A">
      <w:pPr>
        <w:rPr>
          <w:rFonts w:ascii="Arial" w:hAnsi="Arial" w:cs="Arial"/>
          <w:b/>
          <w:szCs w:val="24"/>
        </w:rPr>
      </w:pPr>
    </w:p>
    <w:p w:rsidR="006A3467" w:rsidRDefault="00A45BB4">
      <w:pPr>
        <w:rPr>
          <w:rFonts w:ascii="Arial" w:hAnsi="Arial" w:cs="Arial"/>
          <w:i/>
          <w:color w:val="7F7F7F"/>
          <w:szCs w:val="24"/>
        </w:rPr>
      </w:pPr>
      <w:r>
        <w:rPr>
          <w:rFonts w:ascii="Arial" w:hAnsi="Arial" w:cs="Arial"/>
          <w:i/>
          <w:color w:val="7F7F7F"/>
          <w:szCs w:val="24"/>
        </w:rPr>
        <w:t xml:space="preserve">Please include a </w:t>
      </w:r>
      <w:r w:rsidR="006A3467">
        <w:rPr>
          <w:rFonts w:ascii="Arial" w:hAnsi="Arial" w:cs="Arial"/>
          <w:i/>
          <w:color w:val="7F7F7F"/>
          <w:szCs w:val="24"/>
        </w:rPr>
        <w:t>robust paragraph</w:t>
      </w:r>
      <w:r>
        <w:rPr>
          <w:rFonts w:ascii="Arial" w:hAnsi="Arial" w:cs="Arial"/>
          <w:i/>
          <w:color w:val="7F7F7F"/>
          <w:szCs w:val="24"/>
        </w:rPr>
        <w:t xml:space="preserve"> </w:t>
      </w:r>
      <w:r w:rsidR="00B27DDD">
        <w:rPr>
          <w:rFonts w:ascii="Arial" w:hAnsi="Arial" w:cs="Arial"/>
          <w:i/>
          <w:color w:val="7F7F7F"/>
          <w:szCs w:val="24"/>
        </w:rPr>
        <w:t>highlighting</w:t>
      </w:r>
      <w:r>
        <w:rPr>
          <w:rFonts w:ascii="Arial" w:hAnsi="Arial" w:cs="Arial"/>
          <w:i/>
          <w:color w:val="7F7F7F"/>
          <w:szCs w:val="24"/>
        </w:rPr>
        <w:t xml:space="preserve"> the candidate’s academic </w:t>
      </w:r>
      <w:r w:rsidR="006A3467">
        <w:rPr>
          <w:rFonts w:ascii="Arial" w:hAnsi="Arial" w:cs="Arial"/>
          <w:i/>
          <w:color w:val="7F7F7F"/>
          <w:szCs w:val="24"/>
        </w:rPr>
        <w:t>achievements</w:t>
      </w:r>
      <w:r>
        <w:rPr>
          <w:rFonts w:ascii="Arial" w:hAnsi="Arial" w:cs="Arial"/>
          <w:i/>
          <w:color w:val="7F7F7F"/>
          <w:szCs w:val="24"/>
        </w:rPr>
        <w:t xml:space="preserve"> to date</w:t>
      </w:r>
      <w:r w:rsidR="001935D8">
        <w:rPr>
          <w:rFonts w:ascii="Arial" w:hAnsi="Arial" w:cs="Arial"/>
          <w:i/>
          <w:color w:val="7F7F7F"/>
          <w:szCs w:val="24"/>
        </w:rPr>
        <w:t xml:space="preserve">, and the </w:t>
      </w:r>
      <w:r w:rsidR="001935D8" w:rsidRPr="001935D8">
        <w:rPr>
          <w:rFonts w:ascii="Arial" w:hAnsi="Arial" w:cs="Arial"/>
          <w:b/>
          <w:i/>
          <w:color w:val="7F7F7F"/>
          <w:szCs w:val="24"/>
        </w:rPr>
        <w:t>length of time and volume</w:t>
      </w:r>
      <w:r w:rsidR="001935D8">
        <w:rPr>
          <w:rFonts w:ascii="Arial" w:hAnsi="Arial" w:cs="Arial"/>
          <w:i/>
          <w:color w:val="7F7F7F"/>
          <w:szCs w:val="24"/>
        </w:rPr>
        <w:t xml:space="preserve"> of each contribution. </w:t>
      </w:r>
      <w:r w:rsidR="006A3467">
        <w:rPr>
          <w:rFonts w:ascii="Arial" w:hAnsi="Arial" w:cs="Arial"/>
          <w:i/>
          <w:color w:val="7F7F7F"/>
          <w:szCs w:val="24"/>
        </w:rPr>
        <w:t xml:space="preserve">This is a chance for your candidate to shine, and </w:t>
      </w:r>
      <w:r w:rsidR="0085413A">
        <w:rPr>
          <w:rFonts w:ascii="Arial" w:hAnsi="Arial" w:cs="Arial"/>
          <w:i/>
          <w:color w:val="7F7F7F"/>
          <w:szCs w:val="24"/>
        </w:rPr>
        <w:t>will be an important consideration for DAC and HR</w:t>
      </w:r>
      <w:r w:rsidR="006A3467">
        <w:rPr>
          <w:rFonts w:ascii="Arial" w:hAnsi="Arial" w:cs="Arial"/>
          <w:i/>
          <w:color w:val="7F7F7F"/>
          <w:szCs w:val="24"/>
        </w:rPr>
        <w:t>.</w:t>
      </w:r>
    </w:p>
    <w:p w:rsidR="006A3467" w:rsidRDefault="006A3467">
      <w:pPr>
        <w:rPr>
          <w:rFonts w:ascii="Arial" w:hAnsi="Arial" w:cs="Arial"/>
          <w:i/>
          <w:color w:val="7F7F7F"/>
          <w:szCs w:val="24"/>
        </w:rPr>
      </w:pPr>
    </w:p>
    <w:p w:rsidR="00A45BB4" w:rsidRDefault="00A45BB4">
      <w:pPr>
        <w:rPr>
          <w:rFonts w:ascii="Arial" w:hAnsi="Arial" w:cs="Arial"/>
          <w:i/>
          <w:color w:val="7F7F7F"/>
          <w:szCs w:val="24"/>
        </w:rPr>
      </w:pPr>
      <w:r>
        <w:rPr>
          <w:rFonts w:ascii="Arial" w:hAnsi="Arial" w:cs="Arial"/>
          <w:i/>
          <w:color w:val="7F7F7F"/>
          <w:szCs w:val="24"/>
        </w:rPr>
        <w:t xml:space="preserve">This </w:t>
      </w:r>
      <w:r w:rsidR="000C6F00">
        <w:rPr>
          <w:rFonts w:ascii="Arial" w:hAnsi="Arial" w:cs="Arial"/>
          <w:i/>
          <w:color w:val="7F7F7F"/>
          <w:szCs w:val="24"/>
        </w:rPr>
        <w:t>can</w:t>
      </w:r>
      <w:r>
        <w:rPr>
          <w:rFonts w:ascii="Arial" w:hAnsi="Arial" w:cs="Arial"/>
          <w:i/>
          <w:color w:val="7F7F7F"/>
          <w:szCs w:val="24"/>
        </w:rPr>
        <w:t xml:space="preserve"> include the following</w:t>
      </w:r>
      <w:r w:rsidR="004D1075">
        <w:rPr>
          <w:rFonts w:ascii="Arial" w:hAnsi="Arial" w:cs="Arial"/>
          <w:i/>
          <w:color w:val="7F7F7F"/>
          <w:szCs w:val="24"/>
        </w:rPr>
        <w:t xml:space="preserve"> (as applicable)</w:t>
      </w:r>
      <w:r>
        <w:rPr>
          <w:rFonts w:ascii="Arial" w:hAnsi="Arial" w:cs="Arial"/>
          <w:i/>
          <w:color w:val="7F7F7F"/>
          <w:szCs w:val="24"/>
        </w:rPr>
        <w:t>:</w:t>
      </w:r>
    </w:p>
    <w:p w:rsidR="00B27DDD" w:rsidRDefault="00B27DDD" w:rsidP="00B27DDD">
      <w:pPr>
        <w:numPr>
          <w:ilvl w:val="0"/>
          <w:numId w:val="6"/>
        </w:numPr>
        <w:rPr>
          <w:rFonts w:ascii="Arial" w:hAnsi="Arial" w:cs="Arial"/>
          <w:i/>
          <w:color w:val="7F7F7F"/>
          <w:szCs w:val="24"/>
        </w:rPr>
      </w:pPr>
      <w:r>
        <w:rPr>
          <w:rFonts w:ascii="Arial" w:hAnsi="Arial" w:cs="Arial"/>
          <w:i/>
          <w:color w:val="7F7F7F"/>
          <w:szCs w:val="24"/>
        </w:rPr>
        <w:t>Involvement in curriculum planning or development</w:t>
      </w:r>
    </w:p>
    <w:p w:rsidR="00A45BB4" w:rsidRDefault="006A3467" w:rsidP="006A3467">
      <w:pPr>
        <w:numPr>
          <w:ilvl w:val="0"/>
          <w:numId w:val="6"/>
        </w:numPr>
        <w:rPr>
          <w:rFonts w:ascii="Arial" w:hAnsi="Arial" w:cs="Arial"/>
          <w:i/>
          <w:color w:val="7F7F7F"/>
          <w:szCs w:val="24"/>
        </w:rPr>
      </w:pPr>
      <w:r>
        <w:rPr>
          <w:rFonts w:ascii="Arial" w:hAnsi="Arial" w:cs="Arial"/>
          <w:i/>
          <w:color w:val="7F7F7F"/>
          <w:szCs w:val="24"/>
        </w:rPr>
        <w:t>Innovations and techniques or concepts</w:t>
      </w:r>
    </w:p>
    <w:p w:rsidR="006A3467" w:rsidRDefault="006A3467" w:rsidP="006A3467">
      <w:pPr>
        <w:numPr>
          <w:ilvl w:val="0"/>
          <w:numId w:val="6"/>
        </w:numPr>
        <w:rPr>
          <w:rFonts w:ascii="Arial" w:hAnsi="Arial" w:cs="Arial"/>
          <w:i/>
          <w:color w:val="7F7F7F"/>
          <w:szCs w:val="24"/>
        </w:rPr>
      </w:pPr>
      <w:r>
        <w:rPr>
          <w:rFonts w:ascii="Arial" w:hAnsi="Arial" w:cs="Arial"/>
          <w:i/>
          <w:color w:val="7F7F7F"/>
          <w:szCs w:val="24"/>
        </w:rPr>
        <w:t>Awards</w:t>
      </w:r>
    </w:p>
    <w:p w:rsidR="006A3467" w:rsidRDefault="006A3467" w:rsidP="006A3467">
      <w:pPr>
        <w:numPr>
          <w:ilvl w:val="0"/>
          <w:numId w:val="6"/>
        </w:numPr>
        <w:rPr>
          <w:rFonts w:ascii="Arial" w:hAnsi="Arial" w:cs="Arial"/>
          <w:i/>
          <w:color w:val="7F7F7F"/>
          <w:szCs w:val="24"/>
        </w:rPr>
      </w:pPr>
      <w:r>
        <w:rPr>
          <w:rFonts w:ascii="Arial" w:hAnsi="Arial" w:cs="Arial"/>
          <w:i/>
          <w:color w:val="7F7F7F"/>
          <w:szCs w:val="24"/>
        </w:rPr>
        <w:t>Research publications, projects, and/or collaborations (including role)</w:t>
      </w:r>
    </w:p>
    <w:p w:rsidR="00E30EB7" w:rsidRDefault="00E30EB7" w:rsidP="006A3467">
      <w:pPr>
        <w:numPr>
          <w:ilvl w:val="0"/>
          <w:numId w:val="6"/>
        </w:numPr>
        <w:rPr>
          <w:rFonts w:ascii="Arial" w:hAnsi="Arial" w:cs="Arial"/>
          <w:i/>
          <w:color w:val="7F7F7F"/>
          <w:szCs w:val="24"/>
        </w:rPr>
      </w:pPr>
      <w:r>
        <w:rPr>
          <w:rFonts w:ascii="Arial" w:hAnsi="Arial" w:cs="Arial"/>
          <w:i/>
          <w:color w:val="7F7F7F"/>
          <w:szCs w:val="24"/>
        </w:rPr>
        <w:t>Research funding, grants, patents, initiatives, etc.</w:t>
      </w:r>
    </w:p>
    <w:p w:rsidR="006A3467" w:rsidRDefault="006A3467" w:rsidP="006A3467">
      <w:pPr>
        <w:numPr>
          <w:ilvl w:val="0"/>
          <w:numId w:val="6"/>
        </w:numPr>
        <w:rPr>
          <w:rFonts w:ascii="Arial" w:hAnsi="Arial" w:cs="Arial"/>
          <w:i/>
          <w:color w:val="7F7F7F"/>
          <w:szCs w:val="24"/>
        </w:rPr>
      </w:pPr>
      <w:r>
        <w:rPr>
          <w:rFonts w:ascii="Arial" w:hAnsi="Arial" w:cs="Arial"/>
          <w:i/>
          <w:color w:val="7F7F7F"/>
          <w:szCs w:val="24"/>
        </w:rPr>
        <w:t xml:space="preserve">Lectures, </w:t>
      </w:r>
      <w:r w:rsidR="00E30EB7">
        <w:rPr>
          <w:rFonts w:ascii="Arial" w:hAnsi="Arial" w:cs="Arial"/>
          <w:i/>
          <w:color w:val="7F7F7F"/>
          <w:szCs w:val="24"/>
        </w:rPr>
        <w:t xml:space="preserve">invited </w:t>
      </w:r>
      <w:r>
        <w:rPr>
          <w:rFonts w:ascii="Arial" w:hAnsi="Arial" w:cs="Arial"/>
          <w:i/>
          <w:color w:val="7F7F7F"/>
          <w:szCs w:val="24"/>
        </w:rPr>
        <w:t>presentations</w:t>
      </w:r>
      <w:r w:rsidR="00E30EB7">
        <w:rPr>
          <w:rFonts w:ascii="Arial" w:hAnsi="Arial" w:cs="Arial"/>
          <w:i/>
          <w:color w:val="7F7F7F"/>
          <w:szCs w:val="24"/>
        </w:rPr>
        <w:t>/posters</w:t>
      </w:r>
      <w:r>
        <w:rPr>
          <w:rFonts w:ascii="Arial" w:hAnsi="Arial" w:cs="Arial"/>
          <w:i/>
          <w:color w:val="7F7F7F"/>
          <w:szCs w:val="24"/>
        </w:rPr>
        <w:t>, or other clinical teaching activity</w:t>
      </w:r>
    </w:p>
    <w:p w:rsidR="00E30EB7" w:rsidRPr="00E30EB7" w:rsidRDefault="00E30EB7" w:rsidP="00E30EB7">
      <w:pPr>
        <w:numPr>
          <w:ilvl w:val="0"/>
          <w:numId w:val="6"/>
        </w:numPr>
        <w:rPr>
          <w:rFonts w:ascii="Arial" w:hAnsi="Arial" w:cs="Arial"/>
          <w:i/>
          <w:color w:val="7F7F7F"/>
          <w:szCs w:val="24"/>
        </w:rPr>
      </w:pPr>
      <w:r>
        <w:rPr>
          <w:rFonts w:ascii="Arial" w:hAnsi="Arial" w:cs="Arial"/>
          <w:i/>
          <w:color w:val="7F7F7F"/>
          <w:szCs w:val="24"/>
        </w:rPr>
        <w:t>Participating as panel member at scientific/academic events</w:t>
      </w:r>
    </w:p>
    <w:p w:rsidR="006A3467" w:rsidRDefault="006A3467" w:rsidP="006A3467">
      <w:pPr>
        <w:numPr>
          <w:ilvl w:val="0"/>
          <w:numId w:val="6"/>
        </w:numPr>
        <w:rPr>
          <w:rFonts w:ascii="Arial" w:hAnsi="Arial" w:cs="Arial"/>
          <w:i/>
          <w:color w:val="7F7F7F"/>
          <w:szCs w:val="24"/>
        </w:rPr>
      </w:pPr>
      <w:r>
        <w:rPr>
          <w:rFonts w:ascii="Arial" w:hAnsi="Arial" w:cs="Arial"/>
          <w:i/>
          <w:color w:val="7F7F7F"/>
          <w:szCs w:val="24"/>
        </w:rPr>
        <w:t>Faculty development</w:t>
      </w:r>
    </w:p>
    <w:p w:rsidR="00B27DDD" w:rsidRDefault="00B27DDD" w:rsidP="006A3467">
      <w:pPr>
        <w:numPr>
          <w:ilvl w:val="0"/>
          <w:numId w:val="6"/>
        </w:numPr>
        <w:rPr>
          <w:rFonts w:ascii="Arial" w:hAnsi="Arial" w:cs="Arial"/>
          <w:i/>
          <w:color w:val="7F7F7F"/>
          <w:szCs w:val="24"/>
        </w:rPr>
      </w:pPr>
      <w:r>
        <w:rPr>
          <w:rFonts w:ascii="Arial" w:hAnsi="Arial" w:cs="Arial"/>
          <w:i/>
          <w:color w:val="7F7F7F"/>
          <w:szCs w:val="24"/>
        </w:rPr>
        <w:t>Clinical guidelines or protocol development</w:t>
      </w:r>
    </w:p>
    <w:p w:rsidR="00B27DDD" w:rsidRDefault="00B27DDD" w:rsidP="006A3467">
      <w:pPr>
        <w:numPr>
          <w:ilvl w:val="0"/>
          <w:numId w:val="6"/>
        </w:numPr>
        <w:rPr>
          <w:rFonts w:ascii="Arial" w:hAnsi="Arial" w:cs="Arial"/>
          <w:i/>
          <w:color w:val="7F7F7F"/>
          <w:szCs w:val="24"/>
        </w:rPr>
      </w:pPr>
      <w:r>
        <w:rPr>
          <w:rFonts w:ascii="Arial" w:hAnsi="Arial" w:cs="Arial"/>
          <w:i/>
          <w:color w:val="7F7F7F"/>
          <w:szCs w:val="24"/>
        </w:rPr>
        <w:t>Quality improvement activities</w:t>
      </w:r>
    </w:p>
    <w:p w:rsidR="00802147" w:rsidRPr="000C6F00" w:rsidRDefault="006A3467" w:rsidP="000C6F00">
      <w:pPr>
        <w:numPr>
          <w:ilvl w:val="0"/>
          <w:numId w:val="6"/>
        </w:numPr>
        <w:rPr>
          <w:rFonts w:ascii="Arial" w:hAnsi="Arial" w:cs="Arial"/>
          <w:i/>
          <w:color w:val="7F7F7F"/>
          <w:szCs w:val="24"/>
        </w:rPr>
      </w:pPr>
      <w:r>
        <w:rPr>
          <w:rFonts w:ascii="Arial" w:hAnsi="Arial" w:cs="Arial"/>
          <w:i/>
          <w:color w:val="7F7F7F"/>
          <w:szCs w:val="24"/>
        </w:rPr>
        <w:t>Other academic projects</w:t>
      </w:r>
    </w:p>
    <w:p w:rsidR="004D1075" w:rsidRDefault="004D1075">
      <w:pPr>
        <w:rPr>
          <w:rFonts w:ascii="Arial" w:hAnsi="Arial" w:cs="Arial"/>
          <w:b/>
          <w:szCs w:val="24"/>
        </w:rPr>
      </w:pPr>
    </w:p>
    <w:p w:rsidR="00BA1929" w:rsidRPr="001122B6" w:rsidRDefault="00BA1929">
      <w:pPr>
        <w:rPr>
          <w:rFonts w:ascii="Arial" w:hAnsi="Arial" w:cs="Arial"/>
          <w:b/>
          <w:szCs w:val="24"/>
        </w:rPr>
      </w:pPr>
      <w:r w:rsidRPr="001122B6">
        <w:rPr>
          <w:rFonts w:ascii="Arial" w:hAnsi="Arial" w:cs="Arial"/>
          <w:b/>
          <w:szCs w:val="24"/>
        </w:rPr>
        <w:t>Responsibilities:</w:t>
      </w:r>
    </w:p>
    <w:p w:rsidR="00DE4811" w:rsidRPr="00C4029A" w:rsidRDefault="00DE4811">
      <w:pPr>
        <w:rPr>
          <w:rFonts w:ascii="Arial" w:hAnsi="Arial" w:cs="Arial"/>
          <w:szCs w:val="24"/>
        </w:rPr>
      </w:pPr>
    </w:p>
    <w:p w:rsidR="008201DA" w:rsidRPr="00F268B0" w:rsidRDefault="00C9538B" w:rsidP="00C4029A">
      <w:pPr>
        <w:rPr>
          <w:rFonts w:ascii="Arial" w:hAnsi="Arial" w:cs="Arial"/>
          <w:i/>
          <w:color w:val="7F7F7F"/>
          <w:szCs w:val="24"/>
        </w:rPr>
      </w:pPr>
      <w:r>
        <w:rPr>
          <w:rFonts w:ascii="Arial" w:hAnsi="Arial" w:cs="Arial"/>
          <w:i/>
          <w:color w:val="7F7F7F"/>
          <w:szCs w:val="24"/>
        </w:rPr>
        <w:t xml:space="preserve">Please provide </w:t>
      </w:r>
      <w:r w:rsidR="00C4029A">
        <w:rPr>
          <w:rFonts w:ascii="Arial" w:hAnsi="Arial" w:cs="Arial"/>
          <w:i/>
          <w:color w:val="7F7F7F"/>
          <w:szCs w:val="24"/>
        </w:rPr>
        <w:t xml:space="preserve">a </w:t>
      </w:r>
      <w:r w:rsidR="00C4029A" w:rsidRPr="006B0135">
        <w:rPr>
          <w:rFonts w:ascii="Arial" w:hAnsi="Arial" w:cs="Arial"/>
          <w:b/>
          <w:i/>
          <w:color w:val="7F7F7F"/>
          <w:szCs w:val="24"/>
        </w:rPr>
        <w:t xml:space="preserve">very clear </w:t>
      </w:r>
      <w:r w:rsidR="00E269CF" w:rsidRPr="006B0135">
        <w:rPr>
          <w:rFonts w:ascii="Arial" w:hAnsi="Arial" w:cs="Arial"/>
          <w:b/>
          <w:i/>
          <w:color w:val="7F7F7F"/>
          <w:szCs w:val="24"/>
        </w:rPr>
        <w:t xml:space="preserve">and specific </w:t>
      </w:r>
      <w:r w:rsidR="00C4029A" w:rsidRPr="006B0135">
        <w:rPr>
          <w:rFonts w:ascii="Arial" w:hAnsi="Arial" w:cs="Arial"/>
          <w:b/>
          <w:i/>
          <w:color w:val="7F7F7F"/>
          <w:szCs w:val="24"/>
        </w:rPr>
        <w:t>outline</w:t>
      </w:r>
      <w:r w:rsidR="00C4029A">
        <w:rPr>
          <w:rFonts w:ascii="Arial" w:hAnsi="Arial" w:cs="Arial"/>
          <w:i/>
          <w:color w:val="7F7F7F"/>
          <w:szCs w:val="24"/>
        </w:rPr>
        <w:t xml:space="preserve"> of </w:t>
      </w:r>
      <w:r w:rsidR="006A3467">
        <w:rPr>
          <w:rFonts w:ascii="Arial" w:hAnsi="Arial" w:cs="Arial"/>
          <w:i/>
          <w:color w:val="7F7F7F"/>
          <w:szCs w:val="24"/>
        </w:rPr>
        <w:t xml:space="preserve">the candidate’s duties for each of the </w:t>
      </w:r>
      <w:r w:rsidR="00F268B0">
        <w:rPr>
          <w:rFonts w:ascii="Arial" w:hAnsi="Arial" w:cs="Arial"/>
          <w:i/>
          <w:color w:val="7F7F7F"/>
          <w:szCs w:val="24"/>
        </w:rPr>
        <w:t xml:space="preserve">3 </w:t>
      </w:r>
      <w:r w:rsidR="006A3467">
        <w:rPr>
          <w:rFonts w:ascii="Arial" w:hAnsi="Arial" w:cs="Arial"/>
          <w:i/>
          <w:color w:val="7F7F7F"/>
          <w:szCs w:val="24"/>
        </w:rPr>
        <w:t>categories below.</w:t>
      </w:r>
      <w:r w:rsidR="00C4029A">
        <w:rPr>
          <w:rFonts w:ascii="Arial" w:hAnsi="Arial" w:cs="Arial"/>
          <w:i/>
          <w:color w:val="7F7F7F"/>
          <w:szCs w:val="24"/>
        </w:rPr>
        <w:t xml:space="preserve"> This section is </w:t>
      </w:r>
      <w:r w:rsidR="00C4029A" w:rsidRPr="00C4029A">
        <w:rPr>
          <w:rFonts w:ascii="Arial" w:hAnsi="Arial" w:cs="Arial"/>
          <w:b/>
          <w:i/>
          <w:color w:val="7F7F7F"/>
          <w:szCs w:val="24"/>
        </w:rPr>
        <w:t>mandatory</w:t>
      </w:r>
      <w:r w:rsidR="00C4029A">
        <w:rPr>
          <w:rFonts w:ascii="Arial" w:hAnsi="Arial" w:cs="Arial"/>
          <w:i/>
          <w:color w:val="7F7F7F"/>
          <w:szCs w:val="24"/>
        </w:rPr>
        <w:t xml:space="preserve">. Please provide as much information as </w:t>
      </w:r>
      <w:r w:rsidR="00E30EB7">
        <w:rPr>
          <w:rFonts w:ascii="Arial" w:hAnsi="Arial" w:cs="Arial"/>
          <w:i/>
          <w:color w:val="7F7F7F"/>
          <w:szCs w:val="24"/>
        </w:rPr>
        <w:t xml:space="preserve">these details will be included in the candidate’s </w:t>
      </w:r>
      <w:r w:rsidR="00E30EB7" w:rsidRPr="00F268B0">
        <w:rPr>
          <w:rFonts w:ascii="Arial" w:hAnsi="Arial" w:cs="Arial"/>
          <w:i/>
          <w:color w:val="7F7F7F"/>
          <w:szCs w:val="24"/>
        </w:rPr>
        <w:t>letter of offer</w:t>
      </w:r>
      <w:r w:rsidR="00E30EB7" w:rsidRPr="00182925">
        <w:rPr>
          <w:rFonts w:ascii="Arial" w:hAnsi="Arial" w:cs="Arial"/>
          <w:b/>
          <w:i/>
          <w:color w:val="7F7F7F"/>
          <w:szCs w:val="24"/>
        </w:rPr>
        <w:t>.</w:t>
      </w:r>
    </w:p>
    <w:p w:rsidR="00F268B0" w:rsidRDefault="00F268B0" w:rsidP="00C4029A">
      <w:pPr>
        <w:rPr>
          <w:rFonts w:ascii="Arial" w:hAnsi="Arial" w:cs="Arial"/>
          <w:b/>
          <w:i/>
          <w:color w:val="7F7F7F"/>
          <w:szCs w:val="24"/>
        </w:rPr>
      </w:pPr>
    </w:p>
    <w:p w:rsidR="00F268B0" w:rsidRPr="00F268B0" w:rsidRDefault="00F268B0" w:rsidP="00C4029A">
      <w:pPr>
        <w:rPr>
          <w:rFonts w:ascii="Arial" w:hAnsi="Arial" w:cs="Arial"/>
          <w:i/>
          <w:color w:val="FF0000"/>
          <w:szCs w:val="24"/>
        </w:rPr>
      </w:pPr>
      <w:r w:rsidRPr="00F268B0">
        <w:rPr>
          <w:rFonts w:ascii="Arial" w:hAnsi="Arial" w:cs="Arial"/>
          <w:b/>
          <w:i/>
          <w:color w:val="FF0000"/>
          <w:szCs w:val="24"/>
        </w:rPr>
        <w:t xml:space="preserve">Important note for PhD Researchers: </w:t>
      </w:r>
      <w:r w:rsidRPr="00F268B0">
        <w:rPr>
          <w:rFonts w:ascii="Arial" w:hAnsi="Arial" w:cs="Arial"/>
          <w:i/>
          <w:color w:val="FF0000"/>
          <w:szCs w:val="24"/>
        </w:rPr>
        <w:t>it must be very clear</w:t>
      </w:r>
      <w:r>
        <w:rPr>
          <w:rFonts w:ascii="Arial" w:hAnsi="Arial" w:cs="Arial"/>
          <w:i/>
          <w:color w:val="FF0000"/>
          <w:szCs w:val="24"/>
        </w:rPr>
        <w:t xml:space="preserve"> and explicit</w:t>
      </w:r>
      <w:r w:rsidRPr="00F268B0">
        <w:rPr>
          <w:rFonts w:ascii="Arial" w:hAnsi="Arial" w:cs="Arial"/>
          <w:i/>
          <w:color w:val="FF0000"/>
          <w:szCs w:val="24"/>
        </w:rPr>
        <w:t xml:space="preserve"> that they will be an </w:t>
      </w:r>
      <w:r w:rsidRPr="00F268B0">
        <w:rPr>
          <w:rFonts w:ascii="Arial" w:hAnsi="Arial" w:cs="Arial"/>
          <w:i/>
          <w:color w:val="FF0000"/>
          <w:szCs w:val="24"/>
          <w:u w:val="single"/>
        </w:rPr>
        <w:t>independent</w:t>
      </w:r>
      <w:r w:rsidRPr="00F268B0">
        <w:rPr>
          <w:rFonts w:ascii="Arial" w:hAnsi="Arial" w:cs="Arial"/>
          <w:i/>
          <w:color w:val="FF0000"/>
          <w:szCs w:val="24"/>
        </w:rPr>
        <w:t xml:space="preserve"> researcher (i.e. developing/leading their own program of research, will be PI on grants/publications).</w:t>
      </w:r>
    </w:p>
    <w:p w:rsidR="002463DB" w:rsidRDefault="002463DB" w:rsidP="00C4029A">
      <w:pPr>
        <w:rPr>
          <w:rFonts w:ascii="Arial" w:hAnsi="Arial" w:cs="Arial"/>
          <w:i/>
          <w:color w:val="7F7F7F"/>
          <w:szCs w:val="24"/>
        </w:rPr>
      </w:pPr>
    </w:p>
    <w:p w:rsidR="00C4029A" w:rsidRDefault="00E269CF" w:rsidP="00C4029A">
      <w:pPr>
        <w:rPr>
          <w:rFonts w:ascii="Arial" w:hAnsi="Arial" w:cs="Arial"/>
          <w:i/>
          <w:color w:val="7F7F7F"/>
          <w:szCs w:val="24"/>
        </w:rPr>
      </w:pPr>
      <w:r>
        <w:rPr>
          <w:rFonts w:ascii="Arial" w:hAnsi="Arial" w:cs="Arial"/>
          <w:i/>
          <w:color w:val="7F7F7F"/>
          <w:szCs w:val="24"/>
        </w:rPr>
        <w:t>E</w:t>
      </w:r>
      <w:r w:rsidR="00C4029A">
        <w:rPr>
          <w:rFonts w:ascii="Arial" w:hAnsi="Arial" w:cs="Arial"/>
          <w:i/>
          <w:color w:val="7F7F7F"/>
          <w:szCs w:val="24"/>
        </w:rPr>
        <w:t>xample</w:t>
      </w:r>
      <w:r>
        <w:rPr>
          <w:rFonts w:ascii="Arial" w:hAnsi="Arial" w:cs="Arial"/>
          <w:i/>
          <w:color w:val="7F7F7F"/>
          <w:szCs w:val="24"/>
        </w:rPr>
        <w:t>s are below.</w:t>
      </w:r>
    </w:p>
    <w:p w:rsidR="006B0135" w:rsidRDefault="006B0135">
      <w:pPr>
        <w:rPr>
          <w:rFonts w:ascii="Arial" w:hAnsi="Arial" w:cs="Arial"/>
          <w:szCs w:val="24"/>
        </w:rPr>
      </w:pPr>
    </w:p>
    <w:p w:rsidR="004D1075" w:rsidRPr="001122B6" w:rsidRDefault="000C6F00">
      <w:pPr>
        <w:rPr>
          <w:rFonts w:ascii="Arial" w:hAnsi="Arial" w:cs="Arial"/>
          <w:szCs w:val="24"/>
        </w:rPr>
      </w:pPr>
      <w:r>
        <w:rPr>
          <w:rFonts w:ascii="Arial" w:hAnsi="Arial" w:cs="Arial"/>
          <w:szCs w:val="24"/>
        </w:rPr>
        <w:t>[Name]</w:t>
      </w:r>
      <w:r w:rsidR="00F268B0">
        <w:rPr>
          <w:rFonts w:ascii="Arial" w:hAnsi="Arial" w:cs="Arial"/>
          <w:szCs w:val="24"/>
        </w:rPr>
        <w:t>’s</w:t>
      </w:r>
      <w:r w:rsidR="00182925">
        <w:rPr>
          <w:rFonts w:ascii="Arial" w:hAnsi="Arial" w:cs="Arial"/>
          <w:szCs w:val="24"/>
        </w:rPr>
        <w:t xml:space="preserve"> r</w:t>
      </w:r>
      <w:r w:rsidR="00DE4811" w:rsidRPr="001122B6">
        <w:rPr>
          <w:rFonts w:ascii="Arial" w:hAnsi="Arial" w:cs="Arial"/>
          <w:szCs w:val="24"/>
        </w:rPr>
        <w:t>esponsibilities are as outlined below:</w:t>
      </w:r>
    </w:p>
    <w:p w:rsidR="00DE4811" w:rsidRPr="001122B6" w:rsidRDefault="00DE4811">
      <w:pPr>
        <w:rPr>
          <w:rFonts w:ascii="Arial" w:hAnsi="Arial" w:cs="Arial"/>
          <w:b/>
          <w:szCs w:val="24"/>
        </w:rPr>
      </w:pPr>
    </w:p>
    <w:p w:rsidR="00DE4811" w:rsidRDefault="00DE4811">
      <w:pPr>
        <w:numPr>
          <w:ilvl w:val="0"/>
          <w:numId w:val="2"/>
        </w:numPr>
        <w:rPr>
          <w:rFonts w:ascii="Arial" w:hAnsi="Arial" w:cs="Arial"/>
          <w:b/>
          <w:szCs w:val="24"/>
        </w:rPr>
      </w:pPr>
      <w:r w:rsidRPr="001122B6">
        <w:rPr>
          <w:rFonts w:ascii="Arial" w:hAnsi="Arial" w:cs="Arial"/>
          <w:b/>
          <w:szCs w:val="24"/>
        </w:rPr>
        <w:t xml:space="preserve">Teaching: </w:t>
      </w:r>
      <w:r w:rsidR="00220DBF">
        <w:rPr>
          <w:rFonts w:ascii="Arial" w:hAnsi="Arial" w:cs="Arial"/>
          <w:b/>
          <w:szCs w:val="24"/>
        </w:rPr>
        <w:t xml:space="preserve"> </w:t>
      </w:r>
    </w:p>
    <w:p w:rsidR="00A45BB4" w:rsidRDefault="00A45BB4" w:rsidP="00C4029A">
      <w:pPr>
        <w:ind w:left="1080"/>
        <w:rPr>
          <w:rFonts w:ascii="Arial" w:hAnsi="Arial" w:cs="Arial"/>
          <w:i/>
          <w:color w:val="7F7F7F"/>
          <w:szCs w:val="24"/>
        </w:rPr>
      </w:pPr>
      <w:r>
        <w:rPr>
          <w:rFonts w:ascii="Arial" w:hAnsi="Arial" w:cs="Arial"/>
          <w:i/>
          <w:color w:val="7F7F7F"/>
          <w:szCs w:val="24"/>
        </w:rPr>
        <w:t>Mandatory to clearly state:</w:t>
      </w:r>
    </w:p>
    <w:p w:rsidR="00A45BB4" w:rsidRDefault="00E30EB7" w:rsidP="00A45BB4">
      <w:pPr>
        <w:numPr>
          <w:ilvl w:val="0"/>
          <w:numId w:val="4"/>
        </w:numPr>
        <w:rPr>
          <w:rFonts w:ascii="Arial" w:hAnsi="Arial" w:cs="Arial"/>
          <w:i/>
          <w:color w:val="7F7F7F"/>
          <w:szCs w:val="24"/>
        </w:rPr>
      </w:pPr>
      <w:r>
        <w:rPr>
          <w:rFonts w:ascii="Arial" w:hAnsi="Arial" w:cs="Arial"/>
          <w:i/>
          <w:color w:val="7F7F7F"/>
          <w:szCs w:val="24"/>
        </w:rPr>
        <w:t>T</w:t>
      </w:r>
      <w:r w:rsidR="00A45BB4">
        <w:rPr>
          <w:rFonts w:ascii="Arial" w:hAnsi="Arial" w:cs="Arial"/>
          <w:i/>
          <w:color w:val="7F7F7F"/>
          <w:szCs w:val="24"/>
        </w:rPr>
        <w:t xml:space="preserve">he type of </w:t>
      </w:r>
      <w:r w:rsidR="00B27DDD">
        <w:rPr>
          <w:rFonts w:ascii="Arial" w:hAnsi="Arial" w:cs="Arial"/>
          <w:i/>
          <w:color w:val="7F7F7F"/>
          <w:szCs w:val="24"/>
        </w:rPr>
        <w:t xml:space="preserve">DFCM </w:t>
      </w:r>
      <w:r w:rsidR="00A45BB4">
        <w:rPr>
          <w:rFonts w:ascii="Arial" w:hAnsi="Arial" w:cs="Arial"/>
          <w:i/>
          <w:color w:val="7F7F7F"/>
          <w:szCs w:val="24"/>
        </w:rPr>
        <w:t>student/learner group, i.e. residents, clinical clerks, etc</w:t>
      </w:r>
    </w:p>
    <w:p w:rsidR="00A45BB4" w:rsidRDefault="00E30EB7" w:rsidP="00A45BB4">
      <w:pPr>
        <w:numPr>
          <w:ilvl w:val="0"/>
          <w:numId w:val="4"/>
        </w:numPr>
        <w:rPr>
          <w:rFonts w:ascii="Arial" w:hAnsi="Arial" w:cs="Arial"/>
          <w:i/>
          <w:color w:val="7F7F7F"/>
          <w:szCs w:val="24"/>
        </w:rPr>
      </w:pPr>
      <w:r>
        <w:rPr>
          <w:rFonts w:ascii="Arial" w:hAnsi="Arial" w:cs="Arial"/>
          <w:i/>
          <w:color w:val="7F7F7F"/>
          <w:szCs w:val="24"/>
        </w:rPr>
        <w:t>T</w:t>
      </w:r>
      <w:r w:rsidR="00A45BB4">
        <w:rPr>
          <w:rFonts w:ascii="Arial" w:hAnsi="Arial" w:cs="Arial"/>
          <w:i/>
          <w:color w:val="7F7F7F"/>
          <w:szCs w:val="24"/>
        </w:rPr>
        <w:t>he type of teaching, i.e. small group, one-on-one, lectures, etc</w:t>
      </w:r>
    </w:p>
    <w:p w:rsidR="001935D8" w:rsidRDefault="001C7837" w:rsidP="00A45BB4">
      <w:pPr>
        <w:numPr>
          <w:ilvl w:val="0"/>
          <w:numId w:val="4"/>
        </w:numPr>
        <w:rPr>
          <w:rFonts w:ascii="Arial" w:hAnsi="Arial" w:cs="Arial"/>
          <w:i/>
          <w:color w:val="7F7F7F"/>
          <w:szCs w:val="24"/>
        </w:rPr>
      </w:pPr>
      <w:r>
        <w:rPr>
          <w:rFonts w:ascii="Arial" w:hAnsi="Arial" w:cs="Arial"/>
          <w:i/>
          <w:color w:val="7F7F7F"/>
          <w:szCs w:val="24"/>
        </w:rPr>
        <w:t>V</w:t>
      </w:r>
      <w:r w:rsidR="001935D8">
        <w:rPr>
          <w:rFonts w:ascii="Arial" w:hAnsi="Arial" w:cs="Arial"/>
          <w:i/>
          <w:color w:val="7F7F7F"/>
          <w:szCs w:val="24"/>
        </w:rPr>
        <w:t>olume of teaching, i.e. weekly, monthly, etc</w:t>
      </w:r>
    </w:p>
    <w:p w:rsidR="00A45BB4" w:rsidRDefault="00A45BB4" w:rsidP="00A45BB4">
      <w:pPr>
        <w:numPr>
          <w:ilvl w:val="0"/>
          <w:numId w:val="4"/>
        </w:numPr>
        <w:rPr>
          <w:rFonts w:ascii="Arial" w:hAnsi="Arial" w:cs="Arial"/>
          <w:i/>
          <w:color w:val="7F7F7F"/>
          <w:szCs w:val="24"/>
        </w:rPr>
      </w:pPr>
      <w:r>
        <w:rPr>
          <w:rFonts w:ascii="Arial" w:hAnsi="Arial" w:cs="Arial"/>
          <w:i/>
          <w:color w:val="7F7F7F"/>
          <w:szCs w:val="24"/>
        </w:rPr>
        <w:t>If the applicant will be responsible for evaluating/</w:t>
      </w:r>
      <w:r w:rsidR="004D1075">
        <w:rPr>
          <w:rFonts w:ascii="Arial" w:hAnsi="Arial" w:cs="Arial"/>
          <w:i/>
          <w:color w:val="7F7F7F"/>
          <w:szCs w:val="24"/>
        </w:rPr>
        <w:t>grading</w:t>
      </w:r>
      <w:r>
        <w:rPr>
          <w:rFonts w:ascii="Arial" w:hAnsi="Arial" w:cs="Arial"/>
          <w:i/>
          <w:color w:val="7F7F7F"/>
          <w:szCs w:val="24"/>
        </w:rPr>
        <w:t xml:space="preserve"> students</w:t>
      </w:r>
    </w:p>
    <w:p w:rsidR="00447971" w:rsidRDefault="00447971" w:rsidP="00F268B0">
      <w:pPr>
        <w:rPr>
          <w:rFonts w:ascii="Arial" w:hAnsi="Arial" w:cs="Arial"/>
          <w:i/>
          <w:color w:val="7F7F7F"/>
          <w:szCs w:val="24"/>
        </w:rPr>
      </w:pPr>
    </w:p>
    <w:p w:rsidR="00B379E2" w:rsidRDefault="00A45BB4" w:rsidP="0085413A">
      <w:pPr>
        <w:ind w:left="1080"/>
        <w:rPr>
          <w:rFonts w:ascii="Arial" w:hAnsi="Arial" w:cs="Arial"/>
          <w:i/>
          <w:color w:val="7F7F7F"/>
          <w:szCs w:val="24"/>
        </w:rPr>
      </w:pPr>
      <w:r>
        <w:rPr>
          <w:rFonts w:ascii="Arial" w:hAnsi="Arial" w:cs="Arial"/>
          <w:i/>
          <w:color w:val="7F7F7F"/>
          <w:szCs w:val="24"/>
        </w:rPr>
        <w:t>Example:</w:t>
      </w:r>
    </w:p>
    <w:p w:rsidR="00C4029A" w:rsidRPr="00A45BB4" w:rsidRDefault="00C4029A" w:rsidP="00A45BB4">
      <w:pPr>
        <w:numPr>
          <w:ilvl w:val="0"/>
          <w:numId w:val="5"/>
        </w:numPr>
        <w:rPr>
          <w:rFonts w:ascii="Arial" w:hAnsi="Arial" w:cs="Arial"/>
          <w:i/>
          <w:color w:val="7F7F7F"/>
          <w:szCs w:val="24"/>
        </w:rPr>
      </w:pPr>
      <w:r w:rsidRPr="000D550F">
        <w:rPr>
          <w:rFonts w:ascii="Arial" w:hAnsi="Arial" w:cs="Arial"/>
          <w:i/>
          <w:color w:val="7F7F7F"/>
          <w:szCs w:val="24"/>
        </w:rPr>
        <w:t xml:space="preserve">Ms Smith will be involved in teaching family medicine residents </w:t>
      </w:r>
      <w:r w:rsidR="001935D8">
        <w:rPr>
          <w:rFonts w:ascii="Arial" w:hAnsi="Arial" w:cs="Arial"/>
          <w:i/>
          <w:color w:val="7F7F7F"/>
          <w:szCs w:val="24"/>
        </w:rPr>
        <w:t xml:space="preserve">weekly </w:t>
      </w:r>
      <w:r w:rsidRPr="000D550F">
        <w:rPr>
          <w:rFonts w:ascii="Arial" w:hAnsi="Arial" w:cs="Arial"/>
          <w:i/>
          <w:color w:val="7F7F7F"/>
          <w:szCs w:val="24"/>
        </w:rPr>
        <w:t xml:space="preserve">in </w:t>
      </w:r>
      <w:r w:rsidR="00A45BB4">
        <w:rPr>
          <w:rFonts w:ascii="Arial" w:hAnsi="Arial" w:cs="Arial"/>
          <w:i/>
          <w:color w:val="7F7F7F"/>
          <w:szCs w:val="24"/>
        </w:rPr>
        <w:t>their clinical rotation in</w:t>
      </w:r>
      <w:r w:rsidRPr="000D550F">
        <w:rPr>
          <w:rFonts w:ascii="Arial" w:hAnsi="Arial" w:cs="Arial"/>
          <w:i/>
          <w:color w:val="7F7F7F"/>
          <w:szCs w:val="24"/>
        </w:rPr>
        <w:t xml:space="preserve"> Family Medicine, </w:t>
      </w:r>
      <w:r w:rsidR="00A45BB4">
        <w:rPr>
          <w:rFonts w:ascii="Arial" w:hAnsi="Arial" w:cs="Arial"/>
          <w:i/>
          <w:color w:val="7F7F7F"/>
          <w:szCs w:val="24"/>
        </w:rPr>
        <w:t>and involved in the orientation of new residents regarding clinical procedures and clinical flow. She</w:t>
      </w:r>
      <w:r w:rsidR="00B379E2" w:rsidRPr="00A45BB4">
        <w:rPr>
          <w:rFonts w:ascii="Arial" w:hAnsi="Arial" w:cs="Arial"/>
          <w:i/>
          <w:color w:val="7F7F7F"/>
          <w:szCs w:val="24"/>
        </w:rPr>
        <w:t xml:space="preserve"> will be responsible for the marking and evaluation of students.</w:t>
      </w:r>
    </w:p>
    <w:p w:rsidR="00BD5401" w:rsidRPr="00A45BB4" w:rsidRDefault="00A45BB4" w:rsidP="00A45BB4">
      <w:pPr>
        <w:numPr>
          <w:ilvl w:val="0"/>
          <w:numId w:val="5"/>
        </w:numPr>
        <w:rPr>
          <w:rFonts w:ascii="Arial" w:hAnsi="Arial" w:cs="Arial"/>
          <w:i/>
          <w:color w:val="7F7F7F"/>
          <w:szCs w:val="24"/>
        </w:rPr>
      </w:pPr>
      <w:r w:rsidRPr="00A45BB4">
        <w:rPr>
          <w:rFonts w:ascii="Arial" w:hAnsi="Arial" w:cs="Arial"/>
          <w:i/>
          <w:color w:val="7F7F7F"/>
          <w:szCs w:val="24"/>
        </w:rPr>
        <w:lastRenderedPageBreak/>
        <w:t>Ms</w:t>
      </w:r>
      <w:r>
        <w:rPr>
          <w:rFonts w:ascii="Arial" w:hAnsi="Arial" w:cs="Arial"/>
          <w:i/>
          <w:color w:val="7F7F7F"/>
          <w:szCs w:val="24"/>
        </w:rPr>
        <w:t xml:space="preserve"> Smith </w:t>
      </w:r>
      <w:r w:rsidRPr="00A45BB4">
        <w:rPr>
          <w:rFonts w:ascii="Arial" w:hAnsi="Arial" w:cs="Arial"/>
          <w:i/>
          <w:color w:val="7F7F7F"/>
          <w:szCs w:val="24"/>
        </w:rPr>
        <w:t>will be presenting at monthly rounds, as an invited lecturer, and in small group settings.</w:t>
      </w:r>
    </w:p>
    <w:p w:rsidR="00FB2513" w:rsidRDefault="00FB2513" w:rsidP="00A45BB4">
      <w:pPr>
        <w:numPr>
          <w:ilvl w:val="0"/>
          <w:numId w:val="5"/>
        </w:numPr>
        <w:rPr>
          <w:rFonts w:ascii="Arial" w:hAnsi="Arial" w:cs="Arial"/>
          <w:i/>
          <w:color w:val="7F7F7F"/>
          <w:szCs w:val="24"/>
        </w:rPr>
      </w:pPr>
      <w:r>
        <w:rPr>
          <w:rFonts w:ascii="Arial" w:hAnsi="Arial" w:cs="Arial"/>
          <w:i/>
          <w:color w:val="7F7F7F"/>
          <w:szCs w:val="24"/>
        </w:rPr>
        <w:t>Ms Smith will be teaching the following courses:</w:t>
      </w:r>
    </w:p>
    <w:p w:rsidR="00E269CF" w:rsidRPr="000D550F" w:rsidRDefault="00E269CF" w:rsidP="00A45BB4">
      <w:pPr>
        <w:ind w:left="1800"/>
        <w:rPr>
          <w:rFonts w:ascii="Arial" w:hAnsi="Arial" w:cs="Arial"/>
          <w:i/>
          <w:color w:val="7F7F7F"/>
          <w:szCs w:val="24"/>
        </w:rPr>
      </w:pPr>
      <w:r w:rsidRPr="000D550F">
        <w:rPr>
          <w:rFonts w:ascii="Arial" w:hAnsi="Arial" w:cs="Arial"/>
          <w:i/>
          <w:color w:val="7F7F7F"/>
          <w:szCs w:val="24"/>
        </w:rPr>
        <w:t>Course Director for PAP 150H1 Longitudinal Clinical Experience</w:t>
      </w:r>
    </w:p>
    <w:p w:rsidR="00E269CF" w:rsidRPr="000D550F" w:rsidRDefault="00E269CF" w:rsidP="00A45BB4">
      <w:pPr>
        <w:ind w:left="1800"/>
        <w:rPr>
          <w:rFonts w:ascii="Arial" w:hAnsi="Arial" w:cs="Arial"/>
          <w:i/>
          <w:color w:val="7F7F7F"/>
          <w:szCs w:val="24"/>
        </w:rPr>
      </w:pPr>
      <w:r w:rsidRPr="000D550F">
        <w:rPr>
          <w:rFonts w:ascii="Arial" w:hAnsi="Arial" w:cs="Arial"/>
          <w:i/>
          <w:color w:val="7F7F7F"/>
          <w:szCs w:val="24"/>
        </w:rPr>
        <w:t xml:space="preserve">Guest Facilitator </w:t>
      </w:r>
      <w:r w:rsidR="00F268B0">
        <w:rPr>
          <w:rFonts w:ascii="Arial" w:hAnsi="Arial" w:cs="Arial"/>
          <w:i/>
          <w:color w:val="7F7F7F"/>
          <w:szCs w:val="24"/>
        </w:rPr>
        <w:t xml:space="preserve">and Lecturer </w:t>
      </w:r>
      <w:r w:rsidRPr="000D550F">
        <w:rPr>
          <w:rFonts w:ascii="Arial" w:hAnsi="Arial" w:cs="Arial"/>
          <w:i/>
          <w:color w:val="7F7F7F"/>
          <w:szCs w:val="24"/>
        </w:rPr>
        <w:t>for Clinical Skills</w:t>
      </w:r>
    </w:p>
    <w:p w:rsidR="00C4029A" w:rsidRPr="000D550F" w:rsidRDefault="00C4029A" w:rsidP="00C4029A">
      <w:pPr>
        <w:ind w:left="1080"/>
        <w:rPr>
          <w:rFonts w:ascii="Arial" w:hAnsi="Arial" w:cs="Arial"/>
          <w:color w:val="7F7F7F"/>
          <w:szCs w:val="24"/>
        </w:rPr>
      </w:pPr>
    </w:p>
    <w:p w:rsidR="00DE4811" w:rsidRDefault="00DE4811">
      <w:pPr>
        <w:numPr>
          <w:ilvl w:val="0"/>
          <w:numId w:val="2"/>
        </w:numPr>
        <w:rPr>
          <w:rFonts w:ascii="Arial" w:hAnsi="Arial" w:cs="Arial"/>
          <w:b/>
          <w:szCs w:val="24"/>
        </w:rPr>
      </w:pPr>
      <w:r w:rsidRPr="001122B6">
        <w:rPr>
          <w:rFonts w:ascii="Arial" w:hAnsi="Arial" w:cs="Arial"/>
          <w:b/>
          <w:szCs w:val="24"/>
        </w:rPr>
        <w:t xml:space="preserve">Research: </w:t>
      </w:r>
      <w:r w:rsidR="00220DBF">
        <w:rPr>
          <w:rFonts w:ascii="Arial" w:hAnsi="Arial" w:cs="Arial"/>
          <w:b/>
          <w:szCs w:val="24"/>
        </w:rPr>
        <w:t xml:space="preserve"> </w:t>
      </w:r>
    </w:p>
    <w:p w:rsidR="00220DBF" w:rsidRDefault="00220DBF" w:rsidP="00F7068E">
      <w:pPr>
        <w:ind w:left="1080"/>
        <w:rPr>
          <w:rFonts w:ascii="Arial" w:hAnsi="Arial" w:cs="Arial"/>
          <w:i/>
          <w:color w:val="7F7F7F"/>
          <w:szCs w:val="24"/>
        </w:rPr>
      </w:pPr>
      <w:r>
        <w:rPr>
          <w:rFonts w:ascii="Arial" w:hAnsi="Arial" w:cs="Arial"/>
          <w:i/>
          <w:color w:val="7F7F7F"/>
          <w:szCs w:val="24"/>
        </w:rPr>
        <w:t>This section must clearly state (1) research ac</w:t>
      </w:r>
      <w:r w:rsidR="004D1075">
        <w:rPr>
          <w:rFonts w:ascii="Arial" w:hAnsi="Arial" w:cs="Arial"/>
          <w:i/>
          <w:color w:val="7F7F7F"/>
          <w:szCs w:val="24"/>
        </w:rPr>
        <w:t>tivities, (2) published work and (3) grants.</w:t>
      </w:r>
    </w:p>
    <w:p w:rsidR="00220DBF" w:rsidRDefault="00220DBF" w:rsidP="00F7068E">
      <w:pPr>
        <w:ind w:left="1080"/>
        <w:rPr>
          <w:rFonts w:ascii="Arial" w:hAnsi="Arial" w:cs="Arial"/>
          <w:i/>
          <w:color w:val="7F7F7F"/>
          <w:szCs w:val="24"/>
        </w:rPr>
      </w:pPr>
    </w:p>
    <w:p w:rsidR="0085413A" w:rsidRDefault="0085413A" w:rsidP="00F7068E">
      <w:pPr>
        <w:ind w:left="1080"/>
        <w:rPr>
          <w:rFonts w:ascii="Arial" w:hAnsi="Arial" w:cs="Arial"/>
          <w:i/>
          <w:color w:val="7F7F7F"/>
          <w:szCs w:val="24"/>
        </w:rPr>
      </w:pPr>
      <w:r>
        <w:rPr>
          <w:rFonts w:ascii="Arial" w:hAnsi="Arial" w:cs="Arial"/>
          <w:i/>
          <w:color w:val="7F7F7F"/>
          <w:szCs w:val="24"/>
        </w:rPr>
        <w:t>Example:</w:t>
      </w:r>
    </w:p>
    <w:p w:rsidR="008201DA" w:rsidRPr="007C77C3" w:rsidRDefault="00F268B0" w:rsidP="00B27DDD">
      <w:pPr>
        <w:numPr>
          <w:ilvl w:val="0"/>
          <w:numId w:val="8"/>
        </w:numPr>
        <w:rPr>
          <w:rFonts w:ascii="Arial" w:hAnsi="Arial" w:cs="Arial"/>
          <w:b/>
          <w:szCs w:val="24"/>
        </w:rPr>
      </w:pPr>
      <w:r>
        <w:rPr>
          <w:rFonts w:ascii="Arial" w:hAnsi="Arial" w:cs="Arial"/>
          <w:i/>
          <w:color w:val="7F7F7F"/>
          <w:szCs w:val="24"/>
        </w:rPr>
        <w:t>Dr</w:t>
      </w:r>
      <w:r w:rsidR="002C1473" w:rsidRPr="000D550F">
        <w:rPr>
          <w:rFonts w:ascii="Arial" w:hAnsi="Arial" w:cs="Arial"/>
          <w:i/>
          <w:color w:val="7F7F7F"/>
          <w:szCs w:val="24"/>
        </w:rPr>
        <w:t xml:space="preserve"> Smith </w:t>
      </w:r>
      <w:r>
        <w:rPr>
          <w:rFonts w:ascii="Arial" w:hAnsi="Arial" w:cs="Arial"/>
          <w:i/>
          <w:color w:val="7F7F7F"/>
          <w:szCs w:val="24"/>
        </w:rPr>
        <w:t>is leading an independent research program at XX Site investigating [focus of research]. She will be PI on an upcoming grant…</w:t>
      </w:r>
    </w:p>
    <w:p w:rsidR="007C77C3" w:rsidRPr="007C77C3" w:rsidRDefault="007C77C3" w:rsidP="007C77C3">
      <w:pPr>
        <w:numPr>
          <w:ilvl w:val="0"/>
          <w:numId w:val="8"/>
        </w:numPr>
        <w:rPr>
          <w:rFonts w:ascii="Arial" w:hAnsi="Arial" w:cs="Arial"/>
          <w:i/>
          <w:color w:val="7F7F7F"/>
          <w:szCs w:val="24"/>
        </w:rPr>
      </w:pPr>
      <w:r w:rsidRPr="000D550F">
        <w:rPr>
          <w:rFonts w:ascii="Arial" w:hAnsi="Arial" w:cs="Arial"/>
          <w:i/>
          <w:color w:val="7F7F7F"/>
          <w:szCs w:val="24"/>
        </w:rPr>
        <w:t>Ms Smith participate</w:t>
      </w:r>
      <w:r>
        <w:rPr>
          <w:rFonts w:ascii="Arial" w:hAnsi="Arial" w:cs="Arial"/>
          <w:i/>
          <w:color w:val="7F7F7F"/>
          <w:szCs w:val="24"/>
        </w:rPr>
        <w:t>s</w:t>
      </w:r>
      <w:r w:rsidRPr="000D550F">
        <w:rPr>
          <w:rFonts w:ascii="Arial" w:hAnsi="Arial" w:cs="Arial"/>
          <w:i/>
          <w:color w:val="7F7F7F"/>
          <w:szCs w:val="24"/>
        </w:rPr>
        <w:t xml:space="preserve"> in SMH Academic Family Health Team research involving the inter-professional medical team.</w:t>
      </w:r>
      <w:r>
        <w:rPr>
          <w:rFonts w:ascii="Arial" w:hAnsi="Arial" w:cs="Arial"/>
          <w:i/>
          <w:color w:val="7F7F7F"/>
          <w:szCs w:val="24"/>
        </w:rPr>
        <w:t xml:space="preserve"> Her publications include…</w:t>
      </w:r>
    </w:p>
    <w:p w:rsidR="00F268B0" w:rsidRPr="001122B6" w:rsidRDefault="00F268B0" w:rsidP="00F268B0">
      <w:pPr>
        <w:ind w:left="1800"/>
        <w:rPr>
          <w:rFonts w:ascii="Arial" w:hAnsi="Arial" w:cs="Arial"/>
          <w:b/>
          <w:szCs w:val="24"/>
        </w:rPr>
      </w:pPr>
    </w:p>
    <w:p w:rsidR="00DE4811" w:rsidRDefault="00E30EB7">
      <w:pPr>
        <w:numPr>
          <w:ilvl w:val="0"/>
          <w:numId w:val="2"/>
        </w:numPr>
        <w:rPr>
          <w:rFonts w:ascii="Arial" w:hAnsi="Arial" w:cs="Arial"/>
          <w:b/>
          <w:szCs w:val="24"/>
        </w:rPr>
      </w:pPr>
      <w:r>
        <w:rPr>
          <w:rFonts w:ascii="Arial" w:hAnsi="Arial" w:cs="Arial"/>
          <w:b/>
          <w:szCs w:val="24"/>
        </w:rPr>
        <w:t xml:space="preserve">Administrative </w:t>
      </w:r>
      <w:r w:rsidR="00DE4811" w:rsidRPr="001122B6">
        <w:rPr>
          <w:rFonts w:ascii="Arial" w:hAnsi="Arial" w:cs="Arial"/>
          <w:b/>
          <w:szCs w:val="24"/>
        </w:rPr>
        <w:t>Service</w:t>
      </w:r>
      <w:r w:rsidR="00220DBF">
        <w:rPr>
          <w:rFonts w:ascii="Arial" w:hAnsi="Arial" w:cs="Arial"/>
          <w:b/>
          <w:szCs w:val="24"/>
        </w:rPr>
        <w:t xml:space="preserve"> to the University of Toronto </w:t>
      </w:r>
      <w:r w:rsidR="00DE4811" w:rsidRPr="001122B6">
        <w:rPr>
          <w:rFonts w:ascii="Arial" w:hAnsi="Arial" w:cs="Arial"/>
          <w:b/>
          <w:szCs w:val="24"/>
        </w:rPr>
        <w:t xml:space="preserve">: </w:t>
      </w:r>
      <w:r w:rsidR="00220DBF">
        <w:rPr>
          <w:rFonts w:ascii="Arial" w:hAnsi="Arial" w:cs="Arial"/>
          <w:b/>
          <w:szCs w:val="24"/>
        </w:rPr>
        <w:t xml:space="preserve"> </w:t>
      </w:r>
    </w:p>
    <w:p w:rsidR="00220DBF" w:rsidRDefault="00220DBF" w:rsidP="00F7068E">
      <w:pPr>
        <w:ind w:left="1080"/>
        <w:rPr>
          <w:rFonts w:ascii="Arial" w:hAnsi="Arial" w:cs="Arial"/>
          <w:i/>
          <w:color w:val="7F7F7F"/>
          <w:szCs w:val="24"/>
        </w:rPr>
      </w:pPr>
      <w:r>
        <w:rPr>
          <w:rFonts w:ascii="Arial" w:hAnsi="Arial" w:cs="Arial"/>
          <w:i/>
          <w:color w:val="7F7F7F"/>
          <w:szCs w:val="24"/>
        </w:rPr>
        <w:t>This section must clearly st</w:t>
      </w:r>
      <w:r w:rsidR="00E30EB7">
        <w:rPr>
          <w:rFonts w:ascii="Arial" w:hAnsi="Arial" w:cs="Arial"/>
          <w:i/>
          <w:color w:val="7F7F7F"/>
          <w:szCs w:val="24"/>
        </w:rPr>
        <w:t>ate (1) service on University</w:t>
      </w:r>
      <w:r w:rsidR="00F268B0">
        <w:rPr>
          <w:rFonts w:ascii="Arial" w:hAnsi="Arial" w:cs="Arial"/>
          <w:i/>
          <w:color w:val="7F7F7F"/>
          <w:szCs w:val="24"/>
        </w:rPr>
        <w:t>/Hospital</w:t>
      </w:r>
      <w:r w:rsidR="00E30EB7">
        <w:rPr>
          <w:rFonts w:ascii="Arial" w:hAnsi="Arial" w:cs="Arial"/>
          <w:i/>
          <w:color w:val="7F7F7F"/>
          <w:szCs w:val="24"/>
        </w:rPr>
        <w:t xml:space="preserve"> </w:t>
      </w:r>
      <w:r w:rsidR="00B27DDD">
        <w:rPr>
          <w:rFonts w:ascii="Arial" w:hAnsi="Arial" w:cs="Arial"/>
          <w:i/>
          <w:color w:val="7F7F7F"/>
          <w:szCs w:val="24"/>
        </w:rPr>
        <w:t>committees</w:t>
      </w:r>
      <w:r w:rsidR="004D1075">
        <w:rPr>
          <w:rFonts w:ascii="Arial" w:hAnsi="Arial" w:cs="Arial"/>
          <w:i/>
          <w:color w:val="7F7F7F"/>
          <w:szCs w:val="24"/>
        </w:rPr>
        <w:t xml:space="preserve">, </w:t>
      </w:r>
      <w:r>
        <w:rPr>
          <w:rFonts w:ascii="Arial" w:hAnsi="Arial" w:cs="Arial"/>
          <w:i/>
          <w:color w:val="7F7F7F"/>
          <w:szCs w:val="24"/>
        </w:rPr>
        <w:t xml:space="preserve">(2) </w:t>
      </w:r>
      <w:r w:rsidR="00E30EB7">
        <w:rPr>
          <w:rFonts w:ascii="Arial" w:hAnsi="Arial" w:cs="Arial"/>
          <w:i/>
          <w:color w:val="7F7F7F"/>
          <w:szCs w:val="24"/>
        </w:rPr>
        <w:t>role/</w:t>
      </w:r>
      <w:r w:rsidR="004D1075">
        <w:rPr>
          <w:rFonts w:ascii="Arial" w:hAnsi="Arial" w:cs="Arial"/>
          <w:i/>
          <w:color w:val="7F7F7F"/>
          <w:szCs w:val="24"/>
        </w:rPr>
        <w:t>position on the committee, and (3) dates.</w:t>
      </w:r>
    </w:p>
    <w:p w:rsidR="00220DBF" w:rsidRDefault="00220DBF" w:rsidP="00F7068E">
      <w:pPr>
        <w:ind w:left="1080"/>
        <w:rPr>
          <w:rFonts w:ascii="Arial" w:hAnsi="Arial" w:cs="Arial"/>
          <w:i/>
          <w:color w:val="7F7F7F"/>
          <w:szCs w:val="24"/>
        </w:rPr>
      </w:pPr>
    </w:p>
    <w:p w:rsidR="00E30EB7" w:rsidRDefault="00E30EB7" w:rsidP="00F7068E">
      <w:pPr>
        <w:ind w:left="1080"/>
        <w:rPr>
          <w:rFonts w:ascii="Arial" w:hAnsi="Arial" w:cs="Arial"/>
          <w:i/>
          <w:color w:val="7F7F7F"/>
          <w:szCs w:val="24"/>
        </w:rPr>
      </w:pPr>
      <w:r>
        <w:rPr>
          <w:rFonts w:ascii="Arial" w:hAnsi="Arial" w:cs="Arial"/>
          <w:i/>
          <w:color w:val="7F7F7F"/>
          <w:szCs w:val="24"/>
        </w:rPr>
        <w:t>Example:</w:t>
      </w:r>
    </w:p>
    <w:p w:rsidR="002C1473" w:rsidRPr="000D550F" w:rsidRDefault="00F7068E" w:rsidP="00E30EB7">
      <w:pPr>
        <w:ind w:left="1080"/>
        <w:rPr>
          <w:rFonts w:ascii="Arial" w:hAnsi="Arial" w:cs="Arial"/>
          <w:i/>
          <w:color w:val="7F7F7F"/>
          <w:szCs w:val="24"/>
        </w:rPr>
      </w:pPr>
      <w:r w:rsidRPr="000D550F">
        <w:rPr>
          <w:rFonts w:ascii="Arial" w:hAnsi="Arial" w:cs="Arial"/>
          <w:i/>
          <w:color w:val="7F7F7F"/>
          <w:szCs w:val="24"/>
        </w:rPr>
        <w:t xml:space="preserve">Ms Smith </w:t>
      </w:r>
      <w:r w:rsidR="00220DBF">
        <w:rPr>
          <w:rFonts w:ascii="Arial" w:hAnsi="Arial" w:cs="Arial"/>
          <w:i/>
          <w:color w:val="7F7F7F"/>
          <w:szCs w:val="24"/>
        </w:rPr>
        <w:t xml:space="preserve">is a </w:t>
      </w:r>
      <w:r w:rsidR="00064EA3" w:rsidRPr="000D550F">
        <w:rPr>
          <w:rFonts w:ascii="Arial" w:hAnsi="Arial" w:cs="Arial"/>
          <w:i/>
          <w:color w:val="7F7F7F"/>
          <w:szCs w:val="24"/>
        </w:rPr>
        <w:t xml:space="preserve">member/chair on the following committees: </w:t>
      </w:r>
    </w:p>
    <w:p w:rsidR="002C1473" w:rsidRPr="000D550F" w:rsidRDefault="008201DA" w:rsidP="00E30EB7">
      <w:pPr>
        <w:numPr>
          <w:ilvl w:val="0"/>
          <w:numId w:val="7"/>
        </w:numPr>
        <w:rPr>
          <w:rFonts w:ascii="Arial" w:hAnsi="Arial" w:cs="Arial"/>
          <w:i/>
          <w:color w:val="7F7F7F"/>
          <w:szCs w:val="24"/>
        </w:rPr>
      </w:pPr>
      <w:r w:rsidRPr="000D550F">
        <w:rPr>
          <w:rFonts w:ascii="Arial" w:hAnsi="Arial" w:cs="Arial"/>
          <w:i/>
          <w:color w:val="7F7F7F"/>
          <w:szCs w:val="24"/>
        </w:rPr>
        <w:t>Member</w:t>
      </w:r>
      <w:r w:rsidR="00C65771">
        <w:rPr>
          <w:rFonts w:ascii="Arial" w:hAnsi="Arial" w:cs="Arial"/>
          <w:i/>
          <w:color w:val="7F7F7F"/>
          <w:szCs w:val="24"/>
        </w:rPr>
        <w:t xml:space="preserve">, DFCM </w:t>
      </w:r>
      <w:r w:rsidRPr="000D550F">
        <w:rPr>
          <w:rFonts w:ascii="Arial" w:hAnsi="Arial" w:cs="Arial"/>
          <w:i/>
          <w:color w:val="7F7F7F"/>
          <w:szCs w:val="24"/>
        </w:rPr>
        <w:t>Curriculum Committee</w:t>
      </w:r>
      <w:r w:rsidR="004D1075">
        <w:rPr>
          <w:rFonts w:ascii="Arial" w:hAnsi="Arial" w:cs="Arial"/>
          <w:i/>
          <w:color w:val="7F7F7F"/>
          <w:szCs w:val="24"/>
        </w:rPr>
        <w:t>, 2013-present</w:t>
      </w:r>
    </w:p>
    <w:p w:rsidR="008201DA" w:rsidRPr="000D550F" w:rsidRDefault="00C65771" w:rsidP="00E30EB7">
      <w:pPr>
        <w:numPr>
          <w:ilvl w:val="0"/>
          <w:numId w:val="7"/>
        </w:numPr>
        <w:rPr>
          <w:rFonts w:ascii="Arial" w:hAnsi="Arial" w:cs="Arial"/>
          <w:i/>
          <w:color w:val="7F7F7F"/>
          <w:szCs w:val="24"/>
        </w:rPr>
      </w:pPr>
      <w:r>
        <w:rPr>
          <w:rFonts w:ascii="Arial" w:hAnsi="Arial" w:cs="Arial"/>
          <w:i/>
          <w:color w:val="7F7F7F"/>
          <w:szCs w:val="24"/>
        </w:rPr>
        <w:t>Chair</w:t>
      </w:r>
      <w:r w:rsidR="008201DA" w:rsidRPr="000D550F">
        <w:rPr>
          <w:rFonts w:ascii="Arial" w:hAnsi="Arial" w:cs="Arial"/>
          <w:i/>
          <w:color w:val="7F7F7F"/>
          <w:szCs w:val="24"/>
        </w:rPr>
        <w:t xml:space="preserve">, </w:t>
      </w:r>
      <w:r w:rsidR="00F268B0">
        <w:rPr>
          <w:rFonts w:ascii="Arial" w:hAnsi="Arial" w:cs="Arial"/>
          <w:i/>
          <w:color w:val="7F7F7F"/>
          <w:szCs w:val="24"/>
        </w:rPr>
        <w:t>Hospital</w:t>
      </w:r>
      <w:r>
        <w:rPr>
          <w:rFonts w:ascii="Arial" w:hAnsi="Arial" w:cs="Arial"/>
          <w:i/>
          <w:color w:val="7F7F7F"/>
          <w:szCs w:val="24"/>
        </w:rPr>
        <w:t xml:space="preserve"> </w:t>
      </w:r>
      <w:r w:rsidR="008201DA" w:rsidRPr="000D550F">
        <w:rPr>
          <w:rFonts w:ascii="Arial" w:hAnsi="Arial" w:cs="Arial"/>
          <w:i/>
          <w:color w:val="7F7F7F"/>
          <w:szCs w:val="24"/>
        </w:rPr>
        <w:t>Program Review Committee</w:t>
      </w:r>
      <w:r w:rsidR="004D1075">
        <w:rPr>
          <w:rFonts w:ascii="Arial" w:hAnsi="Arial" w:cs="Arial"/>
          <w:i/>
          <w:color w:val="7F7F7F"/>
          <w:szCs w:val="24"/>
        </w:rPr>
        <w:t>, 2014-present</w:t>
      </w:r>
    </w:p>
    <w:p w:rsidR="00FB2513" w:rsidRDefault="00FB2513" w:rsidP="004D1075">
      <w:pPr>
        <w:spacing w:before="33"/>
        <w:ind w:right="-20"/>
        <w:rPr>
          <w:rFonts w:ascii="Arial" w:eastAsia="Arial" w:hAnsi="Arial" w:cs="Arial"/>
          <w:b/>
          <w:color w:val="0F0F0F"/>
        </w:rPr>
      </w:pPr>
    </w:p>
    <w:p w:rsidR="002463DB" w:rsidRPr="00823E28" w:rsidRDefault="002463DB" w:rsidP="002463DB">
      <w:pPr>
        <w:spacing w:before="33"/>
        <w:ind w:left="5" w:right="-20"/>
        <w:rPr>
          <w:rFonts w:ascii="Arial" w:eastAsia="Arial" w:hAnsi="Arial" w:cs="Arial"/>
          <w:b/>
        </w:rPr>
      </w:pPr>
      <w:r w:rsidRPr="00823E28">
        <w:rPr>
          <w:rFonts w:ascii="Arial" w:eastAsia="Arial" w:hAnsi="Arial" w:cs="Arial"/>
          <w:b/>
          <w:color w:val="0F0F0F"/>
        </w:rPr>
        <w:t>Reference</w:t>
      </w:r>
      <w:r w:rsidRPr="00823E28">
        <w:rPr>
          <w:rFonts w:ascii="Arial" w:eastAsia="Arial" w:hAnsi="Arial" w:cs="Arial"/>
          <w:b/>
          <w:color w:val="0F0F0F"/>
          <w:spacing w:val="47"/>
        </w:rPr>
        <w:t xml:space="preserve"> </w:t>
      </w:r>
      <w:r w:rsidRPr="00823E28">
        <w:rPr>
          <w:rFonts w:ascii="Arial" w:eastAsia="Arial" w:hAnsi="Arial" w:cs="Arial"/>
          <w:b/>
          <w:color w:val="0F0F0F"/>
          <w:w w:val="105"/>
        </w:rPr>
        <w:t>Letters:</w:t>
      </w:r>
    </w:p>
    <w:p w:rsidR="002463DB" w:rsidRPr="00385E33" w:rsidRDefault="002463DB" w:rsidP="002463DB">
      <w:pPr>
        <w:spacing w:before="7" w:line="260" w:lineRule="exact"/>
        <w:rPr>
          <w:rFonts w:ascii="Arial" w:hAnsi="Arial" w:cs="Arial"/>
        </w:rPr>
      </w:pPr>
    </w:p>
    <w:p w:rsidR="002463DB" w:rsidRPr="00AB45E2" w:rsidRDefault="002463DB" w:rsidP="0085413A">
      <w:pPr>
        <w:ind w:left="5" w:right="90" w:firstLine="6"/>
        <w:rPr>
          <w:rFonts w:ascii="Arial" w:eastAsia="Arial" w:hAnsi="Arial" w:cs="Arial"/>
          <w:i/>
          <w:color w:val="7F7F7F"/>
          <w:szCs w:val="24"/>
        </w:rPr>
      </w:pPr>
      <w:r w:rsidRPr="00AB45E2">
        <w:rPr>
          <w:rFonts w:ascii="Arial" w:eastAsia="Arial" w:hAnsi="Arial" w:cs="Arial"/>
          <w:i/>
          <w:color w:val="7F7F7F"/>
          <w:szCs w:val="24"/>
        </w:rPr>
        <w:t xml:space="preserve">Please provide a </w:t>
      </w:r>
      <w:r w:rsidR="00F268B0">
        <w:rPr>
          <w:rFonts w:ascii="Arial" w:eastAsia="Arial" w:hAnsi="Arial" w:cs="Arial"/>
          <w:i/>
          <w:color w:val="7F7F7F"/>
          <w:szCs w:val="24"/>
        </w:rPr>
        <w:t xml:space="preserve">brief </w:t>
      </w:r>
      <w:r w:rsidRPr="00AB45E2">
        <w:rPr>
          <w:rFonts w:ascii="Arial" w:eastAsia="Arial" w:hAnsi="Arial" w:cs="Arial"/>
          <w:i/>
          <w:color w:val="7F7F7F"/>
          <w:szCs w:val="24"/>
        </w:rPr>
        <w:t>statement to the DAC a</w:t>
      </w:r>
      <w:r w:rsidR="0085413A">
        <w:rPr>
          <w:rFonts w:ascii="Arial" w:eastAsia="Arial" w:hAnsi="Arial" w:cs="Arial"/>
          <w:i/>
          <w:color w:val="7F7F7F"/>
          <w:szCs w:val="24"/>
        </w:rPr>
        <w:t xml:space="preserve">round the internal and external </w:t>
      </w:r>
      <w:r w:rsidRPr="00AB45E2">
        <w:rPr>
          <w:rFonts w:ascii="Arial" w:eastAsia="Arial" w:hAnsi="Arial" w:cs="Arial"/>
          <w:i/>
          <w:color w:val="7F7F7F"/>
          <w:szCs w:val="24"/>
        </w:rPr>
        <w:t>letters of reference in support of this application.</w:t>
      </w:r>
    </w:p>
    <w:p w:rsidR="008B1B5F" w:rsidRPr="00AB45E2" w:rsidRDefault="008B1B5F" w:rsidP="002463DB">
      <w:pPr>
        <w:ind w:left="5" w:right="1511" w:firstLine="6"/>
        <w:rPr>
          <w:rFonts w:ascii="Arial" w:eastAsia="Arial" w:hAnsi="Arial" w:cs="Arial"/>
          <w:i/>
          <w:color w:val="7F7F7F"/>
          <w:szCs w:val="24"/>
        </w:rPr>
      </w:pPr>
    </w:p>
    <w:p w:rsidR="002463DB" w:rsidRPr="00AB45E2" w:rsidRDefault="0085413A" w:rsidP="002463DB">
      <w:pPr>
        <w:ind w:left="5" w:right="1511" w:firstLine="6"/>
        <w:rPr>
          <w:rFonts w:ascii="Arial" w:eastAsia="Arial" w:hAnsi="Arial" w:cs="Arial"/>
          <w:i/>
          <w:color w:val="7F7F7F"/>
          <w:szCs w:val="24"/>
        </w:rPr>
      </w:pPr>
      <w:r>
        <w:rPr>
          <w:rFonts w:ascii="Arial" w:eastAsia="Arial" w:hAnsi="Arial" w:cs="Arial"/>
          <w:i/>
          <w:color w:val="7F7F7F"/>
          <w:szCs w:val="24"/>
        </w:rPr>
        <w:t>E</w:t>
      </w:r>
      <w:r w:rsidR="002463DB" w:rsidRPr="00AB45E2">
        <w:rPr>
          <w:rFonts w:ascii="Arial" w:eastAsia="Arial" w:hAnsi="Arial" w:cs="Arial"/>
          <w:i/>
          <w:color w:val="7F7F7F"/>
          <w:szCs w:val="24"/>
        </w:rPr>
        <w:t>xample:</w:t>
      </w:r>
    </w:p>
    <w:p w:rsidR="002463DB" w:rsidRPr="0085413A" w:rsidRDefault="002463DB" w:rsidP="0085413A">
      <w:pPr>
        <w:ind w:left="5" w:firstLine="6"/>
        <w:rPr>
          <w:rFonts w:ascii="Arial" w:eastAsia="Arial" w:hAnsi="Arial" w:cs="Arial"/>
          <w:i/>
          <w:color w:val="7F7F7F"/>
          <w:w w:val="104"/>
          <w:szCs w:val="24"/>
        </w:rPr>
      </w:pPr>
      <w:r w:rsidRPr="00AB45E2">
        <w:rPr>
          <w:rFonts w:ascii="Arial" w:eastAsia="Arial" w:hAnsi="Arial" w:cs="Arial"/>
          <w:i/>
          <w:color w:val="7F7F7F"/>
          <w:szCs w:val="24"/>
        </w:rPr>
        <w:t>Letters</w:t>
      </w:r>
      <w:r w:rsidRPr="00AB45E2">
        <w:rPr>
          <w:rFonts w:ascii="Arial" w:eastAsia="Arial" w:hAnsi="Arial" w:cs="Arial"/>
          <w:i/>
          <w:color w:val="7F7F7F"/>
          <w:spacing w:val="34"/>
          <w:szCs w:val="24"/>
        </w:rPr>
        <w:t xml:space="preserve"> </w:t>
      </w:r>
      <w:r w:rsidRPr="00AB45E2">
        <w:rPr>
          <w:rFonts w:ascii="Arial" w:eastAsia="Arial" w:hAnsi="Arial" w:cs="Arial"/>
          <w:i/>
          <w:color w:val="7F7F7F"/>
          <w:szCs w:val="24"/>
        </w:rPr>
        <w:t>of</w:t>
      </w:r>
      <w:r w:rsidRPr="00AB45E2">
        <w:rPr>
          <w:rFonts w:ascii="Arial" w:eastAsia="Arial" w:hAnsi="Arial" w:cs="Arial"/>
          <w:i/>
          <w:color w:val="7F7F7F"/>
          <w:spacing w:val="8"/>
          <w:szCs w:val="24"/>
        </w:rPr>
        <w:t xml:space="preserve"> </w:t>
      </w:r>
      <w:r w:rsidRPr="00AB45E2">
        <w:rPr>
          <w:rFonts w:ascii="Arial" w:eastAsia="Arial" w:hAnsi="Arial" w:cs="Arial"/>
          <w:i/>
          <w:color w:val="7F7F7F"/>
          <w:szCs w:val="24"/>
        </w:rPr>
        <w:t>reference</w:t>
      </w:r>
      <w:r w:rsidRPr="00AB45E2">
        <w:rPr>
          <w:rFonts w:ascii="Arial" w:eastAsia="Arial" w:hAnsi="Arial" w:cs="Arial"/>
          <w:i/>
          <w:color w:val="7F7F7F"/>
          <w:spacing w:val="42"/>
          <w:szCs w:val="24"/>
        </w:rPr>
        <w:t xml:space="preserve"> </w:t>
      </w:r>
      <w:r w:rsidRPr="00AB45E2">
        <w:rPr>
          <w:rFonts w:ascii="Arial" w:eastAsia="Arial" w:hAnsi="Arial" w:cs="Arial"/>
          <w:i/>
          <w:color w:val="7F7F7F"/>
          <w:szCs w:val="24"/>
        </w:rPr>
        <w:t>for</w:t>
      </w:r>
      <w:r w:rsidRPr="00AB45E2">
        <w:rPr>
          <w:rFonts w:ascii="Arial" w:eastAsia="Arial" w:hAnsi="Arial" w:cs="Arial"/>
          <w:i/>
          <w:color w:val="7F7F7F"/>
          <w:spacing w:val="20"/>
          <w:szCs w:val="24"/>
        </w:rPr>
        <w:t xml:space="preserve"> </w:t>
      </w:r>
      <w:r w:rsidRPr="00AB45E2">
        <w:rPr>
          <w:rFonts w:ascii="Arial" w:eastAsia="Arial" w:hAnsi="Arial" w:cs="Arial"/>
          <w:i/>
          <w:color w:val="7F7F7F"/>
          <w:szCs w:val="24"/>
        </w:rPr>
        <w:t>Ms Smith are</w:t>
      </w:r>
      <w:r w:rsidRPr="00AB45E2">
        <w:rPr>
          <w:rFonts w:ascii="Arial" w:eastAsia="Arial" w:hAnsi="Arial" w:cs="Arial"/>
          <w:i/>
          <w:color w:val="7F7F7F"/>
          <w:spacing w:val="20"/>
          <w:szCs w:val="24"/>
        </w:rPr>
        <w:t xml:space="preserve"> </w:t>
      </w:r>
      <w:r w:rsidRPr="00AB45E2">
        <w:rPr>
          <w:rFonts w:ascii="Arial" w:eastAsia="Arial" w:hAnsi="Arial" w:cs="Arial"/>
          <w:i/>
          <w:color w:val="7F7F7F"/>
          <w:szCs w:val="24"/>
        </w:rPr>
        <w:t>uniformly</w:t>
      </w:r>
      <w:r w:rsidRPr="00AB45E2">
        <w:rPr>
          <w:rFonts w:ascii="Arial" w:eastAsia="Arial" w:hAnsi="Arial" w:cs="Arial"/>
          <w:i/>
          <w:color w:val="7F7F7F"/>
          <w:spacing w:val="37"/>
          <w:szCs w:val="24"/>
        </w:rPr>
        <w:t xml:space="preserve"> </w:t>
      </w:r>
      <w:r w:rsidRPr="00AB45E2">
        <w:rPr>
          <w:rFonts w:ascii="Arial" w:eastAsia="Arial" w:hAnsi="Arial" w:cs="Arial"/>
          <w:i/>
          <w:color w:val="7F7F7F"/>
          <w:szCs w:val="24"/>
        </w:rPr>
        <w:t>positive</w:t>
      </w:r>
      <w:r w:rsidR="00F268B0">
        <w:rPr>
          <w:rFonts w:ascii="Arial" w:eastAsia="Arial" w:hAnsi="Arial" w:cs="Arial"/>
          <w:i/>
          <w:color w:val="7F7F7F"/>
          <w:szCs w:val="24"/>
        </w:rPr>
        <w:t>.</w:t>
      </w:r>
      <w:r w:rsidR="0085413A">
        <w:rPr>
          <w:rFonts w:ascii="Arial" w:eastAsia="Arial" w:hAnsi="Arial" w:cs="Arial"/>
          <w:i/>
          <w:color w:val="7F7F7F"/>
          <w:w w:val="104"/>
          <w:szCs w:val="24"/>
        </w:rPr>
        <w:t xml:space="preserve"> </w:t>
      </w:r>
      <w:r w:rsidR="0085413A">
        <w:rPr>
          <w:rFonts w:ascii="Arial" w:eastAsia="Arial" w:hAnsi="Arial" w:cs="Arial"/>
          <w:i/>
          <w:color w:val="7F7F7F"/>
          <w:szCs w:val="24"/>
        </w:rPr>
        <w:t>These letters</w:t>
      </w:r>
      <w:r w:rsidR="0085413A">
        <w:rPr>
          <w:rFonts w:ascii="Arial" w:eastAsia="Arial" w:hAnsi="Arial" w:cs="Arial"/>
          <w:i/>
          <w:color w:val="7F7F7F"/>
          <w:spacing w:val="57"/>
          <w:szCs w:val="24"/>
        </w:rPr>
        <w:t xml:space="preserve"> </w:t>
      </w:r>
      <w:r w:rsidRPr="00AB45E2">
        <w:rPr>
          <w:rFonts w:ascii="Arial" w:eastAsia="Arial" w:hAnsi="Arial" w:cs="Arial"/>
          <w:i/>
          <w:color w:val="7F7F7F"/>
          <w:szCs w:val="24"/>
        </w:rPr>
        <w:t>are</w:t>
      </w:r>
      <w:r w:rsidRPr="00AB45E2">
        <w:rPr>
          <w:rFonts w:ascii="Arial" w:eastAsia="Arial" w:hAnsi="Arial" w:cs="Arial"/>
          <w:i/>
          <w:color w:val="7F7F7F"/>
          <w:spacing w:val="13"/>
          <w:szCs w:val="24"/>
        </w:rPr>
        <w:t xml:space="preserve"> </w:t>
      </w:r>
      <w:r w:rsidRPr="00AB45E2">
        <w:rPr>
          <w:rFonts w:ascii="Arial" w:eastAsia="Arial" w:hAnsi="Arial" w:cs="Arial"/>
          <w:i/>
          <w:color w:val="7F7F7F"/>
          <w:szCs w:val="24"/>
        </w:rPr>
        <w:t>from</w:t>
      </w:r>
      <w:r w:rsidRPr="00AB45E2">
        <w:rPr>
          <w:rFonts w:ascii="Arial" w:eastAsia="Arial" w:hAnsi="Arial" w:cs="Arial"/>
          <w:i/>
          <w:color w:val="7F7F7F"/>
          <w:spacing w:val="48"/>
          <w:szCs w:val="24"/>
        </w:rPr>
        <w:t xml:space="preserve"> </w:t>
      </w:r>
      <w:r w:rsidRPr="00AB45E2">
        <w:rPr>
          <w:rFonts w:ascii="Arial" w:eastAsia="Arial" w:hAnsi="Arial" w:cs="Arial"/>
          <w:i/>
          <w:color w:val="7F7F7F"/>
          <w:szCs w:val="24"/>
        </w:rPr>
        <w:t>Ms Smith’s colleagues</w:t>
      </w:r>
      <w:r w:rsidRPr="00AB45E2">
        <w:rPr>
          <w:rFonts w:ascii="Arial" w:eastAsia="Arial" w:hAnsi="Arial" w:cs="Arial"/>
          <w:i/>
          <w:color w:val="7F7F7F"/>
          <w:spacing w:val="22"/>
          <w:szCs w:val="24"/>
        </w:rPr>
        <w:t xml:space="preserve"> </w:t>
      </w:r>
      <w:r w:rsidRPr="00AB45E2">
        <w:rPr>
          <w:rFonts w:ascii="Arial" w:eastAsia="Arial" w:hAnsi="Arial" w:cs="Arial"/>
          <w:i/>
          <w:color w:val="7F7F7F"/>
          <w:szCs w:val="24"/>
        </w:rPr>
        <w:t>who</w:t>
      </w:r>
      <w:r w:rsidRPr="00AB45E2">
        <w:rPr>
          <w:rFonts w:ascii="Arial" w:eastAsia="Arial" w:hAnsi="Arial" w:cs="Arial"/>
          <w:i/>
          <w:color w:val="7F7F7F"/>
          <w:spacing w:val="34"/>
          <w:szCs w:val="24"/>
        </w:rPr>
        <w:t xml:space="preserve"> </w:t>
      </w:r>
      <w:r w:rsidRPr="00AB45E2">
        <w:rPr>
          <w:rFonts w:ascii="Arial" w:eastAsia="Arial" w:hAnsi="Arial" w:cs="Arial"/>
          <w:i/>
          <w:color w:val="7F7F7F"/>
          <w:szCs w:val="24"/>
        </w:rPr>
        <w:t>are</w:t>
      </w:r>
      <w:r w:rsidRPr="00AB45E2">
        <w:rPr>
          <w:rFonts w:ascii="Arial" w:eastAsia="Arial" w:hAnsi="Arial" w:cs="Arial"/>
          <w:i/>
          <w:color w:val="7F7F7F"/>
          <w:spacing w:val="8"/>
          <w:szCs w:val="24"/>
        </w:rPr>
        <w:t xml:space="preserve"> </w:t>
      </w:r>
      <w:r w:rsidRPr="00AB45E2">
        <w:rPr>
          <w:rFonts w:ascii="Arial" w:eastAsia="Arial" w:hAnsi="Arial" w:cs="Arial"/>
          <w:i/>
          <w:color w:val="7F7F7F"/>
          <w:szCs w:val="24"/>
        </w:rPr>
        <w:t>familiar with</w:t>
      </w:r>
      <w:r w:rsidRPr="00AB45E2">
        <w:rPr>
          <w:rFonts w:ascii="Arial" w:eastAsia="Arial" w:hAnsi="Arial" w:cs="Arial"/>
          <w:i/>
          <w:color w:val="7F7F7F"/>
          <w:spacing w:val="47"/>
          <w:szCs w:val="24"/>
        </w:rPr>
        <w:t xml:space="preserve"> </w:t>
      </w:r>
      <w:r w:rsidRPr="00AB45E2">
        <w:rPr>
          <w:rFonts w:ascii="Arial" w:eastAsia="Arial" w:hAnsi="Arial" w:cs="Arial"/>
          <w:i/>
          <w:color w:val="7F7F7F"/>
          <w:w w:val="105"/>
          <w:szCs w:val="24"/>
        </w:rPr>
        <w:t xml:space="preserve">her </w:t>
      </w:r>
      <w:r w:rsidRPr="00AB45E2">
        <w:rPr>
          <w:rFonts w:ascii="Arial" w:eastAsia="Arial" w:hAnsi="Arial" w:cs="Arial"/>
          <w:i/>
          <w:color w:val="7F7F7F"/>
          <w:szCs w:val="24"/>
        </w:rPr>
        <w:t>background</w:t>
      </w:r>
      <w:r w:rsidRPr="00AB45E2">
        <w:rPr>
          <w:rFonts w:ascii="Arial" w:eastAsia="Arial" w:hAnsi="Arial" w:cs="Arial"/>
          <w:i/>
          <w:color w:val="7F7F7F"/>
          <w:spacing w:val="44"/>
          <w:szCs w:val="24"/>
        </w:rPr>
        <w:t xml:space="preserve"> </w:t>
      </w:r>
      <w:r w:rsidRPr="00AB45E2">
        <w:rPr>
          <w:rFonts w:ascii="Arial" w:eastAsia="Arial" w:hAnsi="Arial" w:cs="Arial"/>
          <w:i/>
          <w:color w:val="7F7F7F"/>
          <w:szCs w:val="24"/>
        </w:rPr>
        <w:t>and</w:t>
      </w:r>
      <w:r w:rsidRPr="00AB45E2">
        <w:rPr>
          <w:rFonts w:ascii="Arial" w:eastAsia="Arial" w:hAnsi="Arial" w:cs="Arial"/>
          <w:i/>
          <w:color w:val="7F7F7F"/>
          <w:spacing w:val="12"/>
          <w:szCs w:val="24"/>
        </w:rPr>
        <w:t xml:space="preserve"> </w:t>
      </w:r>
      <w:r w:rsidRPr="00AB45E2">
        <w:rPr>
          <w:rFonts w:ascii="Arial" w:eastAsia="Arial" w:hAnsi="Arial" w:cs="Arial"/>
          <w:i/>
          <w:color w:val="7F7F7F"/>
          <w:szCs w:val="24"/>
        </w:rPr>
        <w:t>expertise</w:t>
      </w:r>
      <w:r w:rsidRPr="00AB45E2">
        <w:rPr>
          <w:rFonts w:ascii="Arial" w:eastAsia="Arial" w:hAnsi="Arial" w:cs="Arial"/>
          <w:i/>
          <w:color w:val="7F7F7F"/>
          <w:spacing w:val="39"/>
          <w:szCs w:val="24"/>
        </w:rPr>
        <w:t xml:space="preserve"> </w:t>
      </w:r>
      <w:r w:rsidRPr="00AB45E2">
        <w:rPr>
          <w:rFonts w:ascii="Arial" w:eastAsia="Arial" w:hAnsi="Arial" w:cs="Arial"/>
          <w:i/>
          <w:color w:val="7F7F7F"/>
          <w:szCs w:val="24"/>
        </w:rPr>
        <w:t>in</w:t>
      </w:r>
      <w:r w:rsidRPr="00AB45E2">
        <w:rPr>
          <w:rFonts w:ascii="Arial" w:eastAsia="Arial" w:hAnsi="Arial" w:cs="Arial"/>
          <w:i/>
          <w:color w:val="7F7F7F"/>
          <w:spacing w:val="21"/>
          <w:szCs w:val="24"/>
        </w:rPr>
        <w:t xml:space="preserve"> </w:t>
      </w:r>
      <w:r w:rsidRPr="00AB45E2">
        <w:rPr>
          <w:rFonts w:ascii="Arial" w:eastAsia="Arial" w:hAnsi="Arial" w:cs="Arial"/>
          <w:i/>
          <w:color w:val="7F7F7F"/>
          <w:szCs w:val="24"/>
        </w:rPr>
        <w:t>the</w:t>
      </w:r>
      <w:r w:rsidRPr="00AB45E2">
        <w:rPr>
          <w:rFonts w:ascii="Arial" w:eastAsia="Arial" w:hAnsi="Arial" w:cs="Arial"/>
          <w:i/>
          <w:color w:val="7F7F7F"/>
          <w:spacing w:val="31"/>
          <w:szCs w:val="24"/>
        </w:rPr>
        <w:t xml:space="preserve"> </w:t>
      </w:r>
      <w:r w:rsidRPr="00AB45E2">
        <w:rPr>
          <w:rFonts w:ascii="Arial" w:eastAsia="Arial" w:hAnsi="Arial" w:cs="Arial"/>
          <w:i/>
          <w:color w:val="7F7F7F"/>
          <w:szCs w:val="24"/>
        </w:rPr>
        <w:t>field</w:t>
      </w:r>
      <w:r w:rsidRPr="00AB45E2">
        <w:rPr>
          <w:rFonts w:ascii="Arial" w:eastAsia="Arial" w:hAnsi="Arial" w:cs="Arial"/>
          <w:i/>
          <w:color w:val="7F7F7F"/>
          <w:spacing w:val="43"/>
          <w:szCs w:val="24"/>
        </w:rPr>
        <w:t xml:space="preserve"> </w:t>
      </w:r>
      <w:r w:rsidR="0085413A">
        <w:rPr>
          <w:rFonts w:ascii="Arial" w:eastAsia="Arial" w:hAnsi="Arial" w:cs="Arial"/>
          <w:i/>
          <w:color w:val="7F7F7F"/>
          <w:szCs w:val="24"/>
        </w:rPr>
        <w:t>of…</w:t>
      </w:r>
      <w:r w:rsidRPr="00AB45E2">
        <w:rPr>
          <w:rFonts w:ascii="Arial" w:eastAsia="Arial" w:hAnsi="Arial" w:cs="Arial"/>
          <w:i/>
          <w:color w:val="7F7F7F"/>
          <w:szCs w:val="24"/>
        </w:rPr>
        <w:t>They</w:t>
      </w:r>
      <w:r w:rsidRPr="00AB45E2">
        <w:rPr>
          <w:rFonts w:ascii="Arial" w:eastAsia="Arial" w:hAnsi="Arial" w:cs="Arial"/>
          <w:i/>
          <w:color w:val="7F7F7F"/>
          <w:spacing w:val="1"/>
          <w:szCs w:val="24"/>
        </w:rPr>
        <w:t xml:space="preserve"> </w:t>
      </w:r>
      <w:r w:rsidRPr="00AB45E2">
        <w:rPr>
          <w:rFonts w:ascii="Arial" w:eastAsia="Arial" w:hAnsi="Arial" w:cs="Arial"/>
          <w:i/>
          <w:color w:val="7F7F7F"/>
          <w:szCs w:val="24"/>
        </w:rPr>
        <w:t>attest</w:t>
      </w:r>
      <w:r w:rsidRPr="00AB45E2">
        <w:rPr>
          <w:rFonts w:ascii="Arial" w:eastAsia="Arial" w:hAnsi="Arial" w:cs="Arial"/>
          <w:i/>
          <w:color w:val="7F7F7F"/>
          <w:spacing w:val="48"/>
          <w:szCs w:val="24"/>
        </w:rPr>
        <w:t xml:space="preserve"> </w:t>
      </w:r>
      <w:r w:rsidRPr="00AB45E2">
        <w:rPr>
          <w:rFonts w:ascii="Arial" w:eastAsia="Arial" w:hAnsi="Arial" w:cs="Arial"/>
          <w:i/>
          <w:color w:val="7F7F7F"/>
          <w:szCs w:val="24"/>
        </w:rPr>
        <w:t>to</w:t>
      </w:r>
      <w:r w:rsidRPr="00AB45E2">
        <w:rPr>
          <w:rFonts w:ascii="Arial" w:eastAsia="Arial" w:hAnsi="Arial" w:cs="Arial"/>
          <w:i/>
          <w:color w:val="7F7F7F"/>
          <w:spacing w:val="36"/>
          <w:szCs w:val="24"/>
        </w:rPr>
        <w:t xml:space="preserve"> </w:t>
      </w:r>
      <w:r w:rsidRPr="00AB45E2">
        <w:rPr>
          <w:rFonts w:ascii="Arial" w:eastAsia="Arial" w:hAnsi="Arial" w:cs="Arial"/>
          <w:i/>
          <w:color w:val="7F7F7F"/>
          <w:szCs w:val="24"/>
        </w:rPr>
        <w:t xml:space="preserve">her </w:t>
      </w:r>
      <w:r w:rsidR="00F268B0">
        <w:rPr>
          <w:rFonts w:ascii="Arial" w:eastAsia="Arial" w:hAnsi="Arial" w:cs="Arial"/>
          <w:i/>
          <w:color w:val="7F7F7F"/>
          <w:w w:val="108"/>
          <w:szCs w:val="24"/>
        </w:rPr>
        <w:t>robust research background</w:t>
      </w:r>
      <w:r w:rsidRPr="00AB45E2">
        <w:rPr>
          <w:rFonts w:ascii="Arial" w:eastAsia="Arial" w:hAnsi="Arial" w:cs="Arial"/>
          <w:i/>
          <w:color w:val="7F7F7F"/>
          <w:w w:val="101"/>
          <w:szCs w:val="24"/>
        </w:rPr>
        <w:t>,</w:t>
      </w:r>
      <w:r w:rsidRPr="00AB45E2">
        <w:rPr>
          <w:rFonts w:ascii="Arial" w:eastAsia="Arial" w:hAnsi="Arial" w:cs="Arial"/>
          <w:i/>
          <w:color w:val="7F7F7F"/>
          <w:spacing w:val="-43"/>
          <w:szCs w:val="24"/>
        </w:rPr>
        <w:t xml:space="preserve"> </w:t>
      </w:r>
      <w:r w:rsidRPr="00AB45E2">
        <w:rPr>
          <w:rFonts w:ascii="Arial" w:eastAsia="Arial" w:hAnsi="Arial" w:cs="Arial"/>
          <w:i/>
          <w:color w:val="7F7F7F"/>
          <w:w w:val="111"/>
          <w:szCs w:val="24"/>
        </w:rPr>
        <w:t>reliability,</w:t>
      </w:r>
      <w:r w:rsidR="0085413A">
        <w:rPr>
          <w:rFonts w:ascii="Arial" w:eastAsia="Arial" w:hAnsi="Arial" w:cs="Arial"/>
          <w:i/>
          <w:color w:val="7F7F7F"/>
          <w:spacing w:val="-33"/>
          <w:szCs w:val="24"/>
        </w:rPr>
        <w:t xml:space="preserve"> </w:t>
      </w:r>
      <w:r w:rsidRPr="00AB45E2">
        <w:rPr>
          <w:rFonts w:ascii="Arial" w:eastAsia="Arial" w:hAnsi="Arial" w:cs="Arial"/>
          <w:i/>
          <w:color w:val="7F7F7F"/>
          <w:szCs w:val="24"/>
        </w:rPr>
        <w:t>dedication and</w:t>
      </w:r>
      <w:r w:rsidRPr="00AB45E2">
        <w:rPr>
          <w:rFonts w:ascii="Arial" w:eastAsia="Arial" w:hAnsi="Arial" w:cs="Arial"/>
          <w:i/>
          <w:color w:val="7F7F7F"/>
          <w:spacing w:val="11"/>
          <w:szCs w:val="24"/>
        </w:rPr>
        <w:t xml:space="preserve"> </w:t>
      </w:r>
      <w:r w:rsidRPr="00AB45E2">
        <w:rPr>
          <w:rFonts w:ascii="Arial" w:eastAsia="Arial" w:hAnsi="Arial" w:cs="Arial"/>
          <w:i/>
          <w:color w:val="7F7F7F"/>
          <w:w w:val="104"/>
          <w:szCs w:val="24"/>
        </w:rPr>
        <w:t>leadership.</w:t>
      </w:r>
    </w:p>
    <w:p w:rsidR="00B27DDD" w:rsidRDefault="00B27DDD" w:rsidP="00B27DDD">
      <w:pPr>
        <w:spacing w:line="252" w:lineRule="auto"/>
        <w:rPr>
          <w:rFonts w:ascii="Arial" w:eastAsia="Arial" w:hAnsi="Arial" w:cs="Arial"/>
          <w:b/>
        </w:rPr>
      </w:pPr>
    </w:p>
    <w:p w:rsidR="00B27DDD" w:rsidRDefault="00B27DDD" w:rsidP="00B27DDD">
      <w:pPr>
        <w:spacing w:line="252" w:lineRule="auto"/>
        <w:ind w:left="5" w:firstLine="5"/>
        <w:rPr>
          <w:rFonts w:ascii="Arial" w:eastAsia="Arial" w:hAnsi="Arial" w:cs="Arial"/>
          <w:b/>
        </w:rPr>
      </w:pPr>
    </w:p>
    <w:p w:rsidR="00B27DDD" w:rsidRPr="00B27DDD" w:rsidRDefault="00B27DDD" w:rsidP="00B27DDD">
      <w:pPr>
        <w:spacing w:line="252" w:lineRule="auto"/>
        <w:ind w:left="5" w:firstLine="5"/>
        <w:rPr>
          <w:rFonts w:ascii="Arial" w:eastAsia="Arial" w:hAnsi="Arial" w:cs="Arial"/>
          <w:b/>
        </w:rPr>
      </w:pPr>
      <w:r w:rsidRPr="00B27DDD">
        <w:rPr>
          <w:rFonts w:ascii="Arial" w:eastAsia="Arial" w:hAnsi="Arial" w:cs="Arial"/>
          <w:b/>
        </w:rPr>
        <w:t>Professional Development:</w:t>
      </w:r>
    </w:p>
    <w:p w:rsidR="000C6F00" w:rsidRDefault="000C6F00" w:rsidP="00B27DDD">
      <w:pPr>
        <w:spacing w:line="252" w:lineRule="auto"/>
        <w:ind w:left="5" w:firstLine="5"/>
        <w:rPr>
          <w:rFonts w:ascii="Arial" w:eastAsia="Arial" w:hAnsi="Arial" w:cs="Arial"/>
          <w:i/>
          <w:color w:val="7F7F7F"/>
        </w:rPr>
      </w:pPr>
    </w:p>
    <w:p w:rsidR="00B27DDD" w:rsidRDefault="00B27DDD" w:rsidP="00B27DDD">
      <w:pPr>
        <w:spacing w:line="252" w:lineRule="auto"/>
        <w:ind w:left="5" w:firstLine="5"/>
        <w:rPr>
          <w:rFonts w:ascii="Arial" w:eastAsia="Arial" w:hAnsi="Arial" w:cs="Arial"/>
          <w:i/>
          <w:color w:val="7F7F7F"/>
        </w:rPr>
      </w:pPr>
      <w:r>
        <w:rPr>
          <w:rFonts w:ascii="Arial" w:eastAsia="Arial" w:hAnsi="Arial" w:cs="Arial"/>
          <w:i/>
          <w:color w:val="7F7F7F"/>
        </w:rPr>
        <w:t>Please provide a brief statement around the candidate’s professional development goals.</w:t>
      </w:r>
    </w:p>
    <w:p w:rsidR="00B27DDD" w:rsidRDefault="00B27DDD" w:rsidP="00B27DDD">
      <w:pPr>
        <w:spacing w:line="252" w:lineRule="auto"/>
        <w:ind w:left="5" w:firstLine="5"/>
        <w:rPr>
          <w:rFonts w:ascii="Arial" w:eastAsia="Arial" w:hAnsi="Arial" w:cs="Arial"/>
          <w:i/>
          <w:color w:val="7F7F7F"/>
        </w:rPr>
      </w:pPr>
    </w:p>
    <w:p w:rsidR="00B27DDD" w:rsidRDefault="00B27DDD" w:rsidP="00B27DDD">
      <w:pPr>
        <w:spacing w:line="252" w:lineRule="auto"/>
        <w:ind w:left="5" w:firstLine="5"/>
        <w:rPr>
          <w:rFonts w:ascii="Arial" w:eastAsia="Arial" w:hAnsi="Arial" w:cs="Arial"/>
          <w:i/>
          <w:color w:val="7F7F7F"/>
        </w:rPr>
      </w:pPr>
      <w:r>
        <w:rPr>
          <w:rFonts w:ascii="Arial" w:eastAsia="Arial" w:hAnsi="Arial" w:cs="Arial"/>
          <w:i/>
          <w:color w:val="7F7F7F"/>
        </w:rPr>
        <w:t>Example:</w:t>
      </w:r>
    </w:p>
    <w:p w:rsidR="00B27DDD" w:rsidRPr="00B27DDD" w:rsidRDefault="00B27DDD" w:rsidP="00B27DDD">
      <w:pPr>
        <w:spacing w:line="252" w:lineRule="auto"/>
        <w:ind w:left="5" w:firstLine="5"/>
        <w:rPr>
          <w:rFonts w:ascii="Arial" w:eastAsia="Arial" w:hAnsi="Arial" w:cs="Arial"/>
          <w:i/>
          <w:color w:val="7F7F7F"/>
        </w:rPr>
      </w:pPr>
      <w:r>
        <w:rPr>
          <w:rFonts w:ascii="Arial" w:eastAsia="Arial" w:hAnsi="Arial" w:cs="Arial"/>
          <w:i/>
          <w:color w:val="7F7F7F"/>
        </w:rPr>
        <w:t>This academic appointment would allow Ms Smith to further engage in academic activity at our site. Ms Smith plans to attend Basics this year and attend the DFCM conference.</w:t>
      </w:r>
    </w:p>
    <w:p w:rsidR="00B27DDD" w:rsidRDefault="00B27DDD" w:rsidP="004D1075">
      <w:pPr>
        <w:spacing w:before="33"/>
        <w:ind w:left="5" w:right="-20"/>
        <w:rPr>
          <w:rFonts w:ascii="Arial" w:eastAsia="Arial" w:hAnsi="Arial" w:cs="Arial"/>
          <w:b/>
          <w:color w:val="0F0F0F"/>
        </w:rPr>
      </w:pPr>
    </w:p>
    <w:p w:rsidR="004D1075" w:rsidRDefault="004D1075" w:rsidP="004D1075">
      <w:pPr>
        <w:spacing w:before="33"/>
        <w:ind w:left="5" w:right="-20"/>
        <w:rPr>
          <w:rFonts w:ascii="Arial" w:eastAsia="Arial" w:hAnsi="Arial" w:cs="Arial"/>
          <w:color w:val="0F0F0F"/>
        </w:rPr>
      </w:pPr>
      <w:r>
        <w:rPr>
          <w:rFonts w:ascii="Arial" w:eastAsia="Arial" w:hAnsi="Arial" w:cs="Arial"/>
          <w:b/>
          <w:color w:val="0F0F0F"/>
        </w:rPr>
        <w:t>Criteria for reappointment at this rank:</w:t>
      </w:r>
    </w:p>
    <w:p w:rsidR="004D1075" w:rsidRDefault="004D1075" w:rsidP="004D1075">
      <w:pPr>
        <w:spacing w:before="33"/>
        <w:ind w:left="5" w:right="-20"/>
        <w:rPr>
          <w:rFonts w:ascii="Arial" w:eastAsia="Arial" w:hAnsi="Arial" w:cs="Arial"/>
          <w:i/>
          <w:color w:val="7F7F7F"/>
        </w:rPr>
      </w:pPr>
    </w:p>
    <w:p w:rsidR="004D1075" w:rsidRPr="00DE6E64" w:rsidRDefault="004D1075" w:rsidP="004D1075">
      <w:pPr>
        <w:spacing w:before="33"/>
        <w:ind w:left="5" w:right="-180"/>
        <w:rPr>
          <w:rFonts w:ascii="Arial" w:eastAsia="Arial" w:hAnsi="Arial" w:cs="Arial"/>
          <w:i/>
          <w:color w:val="7F7F7F"/>
        </w:rPr>
      </w:pPr>
      <w:r w:rsidRPr="00DE6E64">
        <w:rPr>
          <w:rFonts w:ascii="Arial" w:eastAsia="Arial" w:hAnsi="Arial" w:cs="Arial"/>
          <w:i/>
          <w:color w:val="7F7F7F"/>
        </w:rPr>
        <w:t>Please include the foll</w:t>
      </w:r>
      <w:r>
        <w:rPr>
          <w:rFonts w:ascii="Arial" w:eastAsia="Arial" w:hAnsi="Arial" w:cs="Arial"/>
          <w:i/>
          <w:color w:val="7F7F7F"/>
        </w:rPr>
        <w:t>owing statement:</w:t>
      </w:r>
    </w:p>
    <w:p w:rsidR="004D1075" w:rsidRPr="00DE6E64" w:rsidRDefault="004D1075" w:rsidP="004D1075">
      <w:pPr>
        <w:spacing w:before="33"/>
        <w:ind w:left="5" w:right="-180"/>
        <w:rPr>
          <w:rFonts w:ascii="Arial" w:eastAsia="Arial" w:hAnsi="Arial" w:cs="Arial"/>
          <w:i/>
          <w:color w:val="7F7F7F"/>
        </w:rPr>
      </w:pPr>
    </w:p>
    <w:p w:rsidR="004D1075" w:rsidRPr="00FB2513" w:rsidRDefault="004D1075" w:rsidP="004D1075">
      <w:pPr>
        <w:spacing w:before="33"/>
        <w:ind w:left="5" w:right="-180"/>
        <w:rPr>
          <w:rFonts w:ascii="Arial" w:eastAsia="Arial" w:hAnsi="Arial" w:cs="Arial"/>
        </w:rPr>
      </w:pPr>
      <w:r>
        <w:rPr>
          <w:rFonts w:ascii="Arial" w:eastAsia="Arial" w:hAnsi="Arial" w:cs="Arial"/>
        </w:rPr>
        <w:t xml:space="preserve">I have reviewed with [candidate name] the terms of his/her appointment as well as the annual review and reappointment process with the DFCM. The annual review will be based on the candidate’s performance in two or more of the areas of responsibility outlined above, with demonstrated ongoing continued engagement.  </w:t>
      </w:r>
    </w:p>
    <w:p w:rsidR="004D1075" w:rsidRDefault="004D1075">
      <w:pPr>
        <w:rPr>
          <w:rFonts w:ascii="Arial" w:hAnsi="Arial" w:cs="Arial"/>
          <w:b/>
          <w:szCs w:val="24"/>
        </w:rPr>
      </w:pPr>
    </w:p>
    <w:p w:rsidR="00DE4811" w:rsidRPr="001122B6" w:rsidRDefault="00DE4811">
      <w:pPr>
        <w:rPr>
          <w:rFonts w:ascii="Arial" w:hAnsi="Arial" w:cs="Arial"/>
          <w:szCs w:val="24"/>
        </w:rPr>
      </w:pPr>
      <w:r w:rsidRPr="001122B6">
        <w:rPr>
          <w:rFonts w:ascii="Arial" w:hAnsi="Arial" w:cs="Arial"/>
          <w:b/>
          <w:szCs w:val="24"/>
        </w:rPr>
        <w:t xml:space="preserve">Summary </w:t>
      </w:r>
      <w:r w:rsidR="00F7068E">
        <w:rPr>
          <w:rFonts w:ascii="Arial" w:hAnsi="Arial" w:cs="Arial"/>
          <w:b/>
          <w:szCs w:val="24"/>
        </w:rPr>
        <w:t xml:space="preserve"> </w:t>
      </w:r>
    </w:p>
    <w:p w:rsidR="00F7068E" w:rsidRDefault="00F7068E">
      <w:pPr>
        <w:rPr>
          <w:rFonts w:ascii="Arial" w:hAnsi="Arial" w:cs="Arial"/>
          <w:szCs w:val="24"/>
        </w:rPr>
      </w:pPr>
    </w:p>
    <w:p w:rsidR="00E269CF" w:rsidRPr="000D550F" w:rsidRDefault="00F7068E">
      <w:pPr>
        <w:rPr>
          <w:rFonts w:ascii="Arial" w:hAnsi="Arial" w:cs="Arial"/>
          <w:i/>
          <w:color w:val="7F7F7F"/>
          <w:szCs w:val="24"/>
        </w:rPr>
      </w:pPr>
      <w:r w:rsidRPr="000D550F">
        <w:rPr>
          <w:rFonts w:ascii="Arial" w:hAnsi="Arial" w:cs="Arial"/>
          <w:i/>
          <w:color w:val="7F7F7F"/>
          <w:szCs w:val="24"/>
        </w:rPr>
        <w:t>Pleas</w:t>
      </w:r>
      <w:r w:rsidR="00E269CF" w:rsidRPr="000D550F">
        <w:rPr>
          <w:rFonts w:ascii="Arial" w:hAnsi="Arial" w:cs="Arial"/>
          <w:i/>
          <w:color w:val="7F7F7F"/>
          <w:szCs w:val="24"/>
        </w:rPr>
        <w:t>e</w:t>
      </w:r>
      <w:r w:rsidRPr="000D550F">
        <w:rPr>
          <w:rFonts w:ascii="Arial" w:hAnsi="Arial" w:cs="Arial"/>
          <w:i/>
          <w:color w:val="7F7F7F"/>
          <w:szCs w:val="24"/>
        </w:rPr>
        <w:t xml:space="preserve"> provide the DAC with a closing statement </w:t>
      </w:r>
      <w:r w:rsidR="00E269CF" w:rsidRPr="000D550F">
        <w:rPr>
          <w:rFonts w:ascii="Arial" w:hAnsi="Arial" w:cs="Arial"/>
          <w:i/>
          <w:color w:val="7F7F7F"/>
          <w:szCs w:val="24"/>
        </w:rPr>
        <w:t xml:space="preserve">around </w:t>
      </w:r>
      <w:r w:rsidRPr="000D550F">
        <w:rPr>
          <w:rFonts w:ascii="Arial" w:hAnsi="Arial" w:cs="Arial"/>
          <w:i/>
          <w:color w:val="7F7F7F"/>
          <w:szCs w:val="24"/>
        </w:rPr>
        <w:t>your support</w:t>
      </w:r>
      <w:r w:rsidR="00E269CF" w:rsidRPr="000D550F">
        <w:rPr>
          <w:rFonts w:ascii="Arial" w:hAnsi="Arial" w:cs="Arial"/>
          <w:i/>
          <w:color w:val="7F7F7F"/>
          <w:szCs w:val="24"/>
        </w:rPr>
        <w:t xml:space="preserve"> of the application.</w:t>
      </w:r>
    </w:p>
    <w:p w:rsidR="0085413A" w:rsidRDefault="0085413A">
      <w:pPr>
        <w:rPr>
          <w:rFonts w:ascii="Arial" w:hAnsi="Arial" w:cs="Arial"/>
          <w:i/>
          <w:color w:val="7F7F7F"/>
          <w:szCs w:val="24"/>
        </w:rPr>
      </w:pPr>
    </w:p>
    <w:p w:rsidR="00064EA3" w:rsidRPr="000D550F" w:rsidRDefault="0085413A">
      <w:pPr>
        <w:rPr>
          <w:rFonts w:ascii="Arial" w:hAnsi="Arial" w:cs="Arial"/>
          <w:i/>
          <w:color w:val="7F7F7F"/>
          <w:szCs w:val="24"/>
        </w:rPr>
      </w:pPr>
      <w:r>
        <w:rPr>
          <w:rFonts w:ascii="Arial" w:hAnsi="Arial" w:cs="Arial"/>
          <w:i/>
          <w:color w:val="7F7F7F"/>
          <w:szCs w:val="24"/>
        </w:rPr>
        <w:t>Example:</w:t>
      </w:r>
    </w:p>
    <w:p w:rsidR="00064EA3" w:rsidRPr="000D550F" w:rsidRDefault="00064EA3" w:rsidP="0085413A">
      <w:pPr>
        <w:tabs>
          <w:tab w:val="left" w:pos="9360"/>
        </w:tabs>
        <w:spacing w:line="250" w:lineRule="auto"/>
        <w:ind w:left="10"/>
        <w:rPr>
          <w:rFonts w:ascii="Arial" w:eastAsia="Arial" w:hAnsi="Arial" w:cs="Arial"/>
          <w:i/>
          <w:color w:val="7F7F7F"/>
        </w:rPr>
      </w:pPr>
      <w:r w:rsidRPr="000D550F">
        <w:rPr>
          <w:rFonts w:ascii="Arial" w:hAnsi="Arial" w:cs="Arial"/>
          <w:i/>
          <w:color w:val="7F7F7F"/>
          <w:szCs w:val="24"/>
        </w:rPr>
        <w:t>P</w:t>
      </w:r>
      <w:r w:rsidR="00DE4811" w:rsidRPr="000D550F">
        <w:rPr>
          <w:rFonts w:ascii="Arial" w:hAnsi="Arial" w:cs="Arial"/>
          <w:i/>
          <w:color w:val="7F7F7F"/>
          <w:szCs w:val="24"/>
        </w:rPr>
        <w:t>lease find attached the appropriate documents to support this applica</w:t>
      </w:r>
      <w:r w:rsidR="000C6F00">
        <w:rPr>
          <w:rFonts w:ascii="Arial" w:hAnsi="Arial" w:cs="Arial"/>
          <w:i/>
          <w:color w:val="7F7F7F"/>
          <w:szCs w:val="24"/>
        </w:rPr>
        <w:t xml:space="preserve">tion. </w:t>
      </w:r>
      <w:r w:rsidRPr="000D550F">
        <w:rPr>
          <w:rFonts w:ascii="Arial" w:eastAsia="Arial" w:hAnsi="Arial" w:cs="Arial"/>
          <w:i/>
          <w:color w:val="7F7F7F"/>
        </w:rPr>
        <w:t>It</w:t>
      </w:r>
      <w:r w:rsidRPr="000D550F">
        <w:rPr>
          <w:rFonts w:ascii="Arial" w:eastAsia="Arial" w:hAnsi="Arial" w:cs="Arial"/>
          <w:i/>
          <w:color w:val="7F7F7F"/>
          <w:spacing w:val="8"/>
        </w:rPr>
        <w:t xml:space="preserve"> </w:t>
      </w:r>
      <w:r w:rsidRPr="000D550F">
        <w:rPr>
          <w:rFonts w:ascii="Arial" w:eastAsia="Arial" w:hAnsi="Arial" w:cs="Arial"/>
          <w:i/>
          <w:color w:val="7F7F7F"/>
        </w:rPr>
        <w:t>is</w:t>
      </w:r>
      <w:r w:rsidRPr="000D550F">
        <w:rPr>
          <w:rFonts w:ascii="Arial" w:eastAsia="Arial" w:hAnsi="Arial" w:cs="Arial"/>
          <w:i/>
          <w:color w:val="7F7F7F"/>
          <w:spacing w:val="12"/>
        </w:rPr>
        <w:t xml:space="preserve"> </w:t>
      </w:r>
      <w:r w:rsidRPr="000D550F">
        <w:rPr>
          <w:rFonts w:ascii="Arial" w:eastAsia="Arial" w:hAnsi="Arial" w:cs="Arial"/>
          <w:i/>
          <w:color w:val="7F7F7F"/>
        </w:rPr>
        <w:t>clear</w:t>
      </w:r>
      <w:r w:rsidRPr="000D550F">
        <w:rPr>
          <w:rFonts w:ascii="Arial" w:eastAsia="Arial" w:hAnsi="Arial" w:cs="Arial"/>
          <w:i/>
          <w:color w:val="7F7F7F"/>
          <w:spacing w:val="12"/>
        </w:rPr>
        <w:t xml:space="preserve"> </w:t>
      </w:r>
      <w:r w:rsidRPr="000D550F">
        <w:rPr>
          <w:rFonts w:ascii="Arial" w:eastAsia="Arial" w:hAnsi="Arial" w:cs="Arial"/>
          <w:i/>
          <w:color w:val="7F7F7F"/>
        </w:rPr>
        <w:t>to</w:t>
      </w:r>
      <w:r w:rsidRPr="000D550F">
        <w:rPr>
          <w:rFonts w:ascii="Arial" w:eastAsia="Arial" w:hAnsi="Arial" w:cs="Arial"/>
          <w:i/>
          <w:color w:val="7F7F7F"/>
          <w:spacing w:val="9"/>
        </w:rPr>
        <w:t xml:space="preserve"> </w:t>
      </w:r>
      <w:r w:rsidRPr="000D550F">
        <w:rPr>
          <w:rFonts w:ascii="Arial" w:eastAsia="Arial" w:hAnsi="Arial" w:cs="Arial"/>
          <w:i/>
          <w:color w:val="7F7F7F"/>
        </w:rPr>
        <w:t>me</w:t>
      </w:r>
      <w:r w:rsidRPr="000D550F">
        <w:rPr>
          <w:rFonts w:ascii="Arial" w:eastAsia="Arial" w:hAnsi="Arial" w:cs="Arial"/>
          <w:i/>
          <w:color w:val="7F7F7F"/>
          <w:spacing w:val="15"/>
        </w:rPr>
        <w:t xml:space="preserve"> </w:t>
      </w:r>
      <w:r w:rsidRPr="000D550F">
        <w:rPr>
          <w:rFonts w:ascii="Arial" w:eastAsia="Arial" w:hAnsi="Arial" w:cs="Arial"/>
          <w:i/>
          <w:color w:val="7F7F7F"/>
          <w:w w:val="103"/>
        </w:rPr>
        <w:t>that Ms</w:t>
      </w:r>
      <w:r w:rsidR="007C77C3">
        <w:rPr>
          <w:rFonts w:ascii="Arial" w:eastAsia="Arial" w:hAnsi="Arial" w:cs="Arial"/>
          <w:i/>
          <w:color w:val="7F7F7F"/>
          <w:w w:val="103"/>
        </w:rPr>
        <w:t>/Dr</w:t>
      </w:r>
      <w:r w:rsidRPr="000D550F">
        <w:rPr>
          <w:rFonts w:ascii="Arial" w:eastAsia="Arial" w:hAnsi="Arial" w:cs="Arial"/>
          <w:i/>
          <w:color w:val="7F7F7F"/>
          <w:w w:val="103"/>
        </w:rPr>
        <w:t xml:space="preserve"> Smith</w:t>
      </w:r>
      <w:r w:rsidRPr="000D550F">
        <w:rPr>
          <w:rFonts w:ascii="Arial" w:eastAsia="Arial" w:hAnsi="Arial" w:cs="Arial"/>
          <w:i/>
          <w:color w:val="7F7F7F"/>
          <w:spacing w:val="42"/>
        </w:rPr>
        <w:t xml:space="preserve"> </w:t>
      </w:r>
      <w:r w:rsidR="007C77C3">
        <w:rPr>
          <w:rFonts w:ascii="Arial" w:eastAsia="Arial" w:hAnsi="Arial" w:cs="Arial"/>
          <w:i/>
          <w:color w:val="7F7F7F"/>
        </w:rPr>
        <w:t>will</w:t>
      </w:r>
      <w:r w:rsidRPr="000D550F">
        <w:rPr>
          <w:rFonts w:ascii="Arial" w:eastAsia="Arial" w:hAnsi="Arial" w:cs="Arial"/>
          <w:i/>
          <w:color w:val="7F7F7F"/>
          <w:spacing w:val="16"/>
        </w:rPr>
        <w:t xml:space="preserve"> </w:t>
      </w:r>
      <w:r w:rsidR="007C77C3">
        <w:rPr>
          <w:rFonts w:ascii="Arial" w:eastAsia="Arial" w:hAnsi="Arial" w:cs="Arial"/>
          <w:i/>
          <w:color w:val="7F7F7F"/>
        </w:rPr>
        <w:t xml:space="preserve">make an important </w:t>
      </w:r>
      <w:r w:rsidRPr="000D550F">
        <w:rPr>
          <w:rFonts w:ascii="Arial" w:eastAsia="Arial" w:hAnsi="Arial" w:cs="Arial"/>
          <w:i/>
          <w:color w:val="7F7F7F"/>
        </w:rPr>
        <w:t>contribution</w:t>
      </w:r>
      <w:r w:rsidRPr="000D550F">
        <w:rPr>
          <w:rFonts w:ascii="Arial" w:eastAsia="Arial" w:hAnsi="Arial" w:cs="Arial"/>
          <w:i/>
          <w:color w:val="7F7F7F"/>
          <w:spacing w:val="46"/>
        </w:rPr>
        <w:t xml:space="preserve"> </w:t>
      </w:r>
      <w:r w:rsidRPr="000D550F">
        <w:rPr>
          <w:rFonts w:ascii="Arial" w:eastAsia="Arial" w:hAnsi="Arial" w:cs="Arial"/>
          <w:i/>
          <w:color w:val="7F7F7F"/>
        </w:rPr>
        <w:t>to</w:t>
      </w:r>
      <w:r w:rsidRPr="000D550F">
        <w:rPr>
          <w:rFonts w:ascii="Arial" w:eastAsia="Arial" w:hAnsi="Arial" w:cs="Arial"/>
          <w:i/>
          <w:color w:val="7F7F7F"/>
          <w:spacing w:val="20"/>
        </w:rPr>
        <w:t xml:space="preserve"> </w:t>
      </w:r>
      <w:r w:rsidRPr="000D550F">
        <w:rPr>
          <w:rFonts w:ascii="Arial" w:eastAsia="Arial" w:hAnsi="Arial" w:cs="Arial"/>
          <w:i/>
          <w:color w:val="7F7F7F"/>
        </w:rPr>
        <w:t>family medicine and</w:t>
      </w:r>
      <w:r w:rsidRPr="000D550F">
        <w:rPr>
          <w:rFonts w:ascii="Arial" w:eastAsia="Arial" w:hAnsi="Arial" w:cs="Arial"/>
          <w:i/>
          <w:color w:val="7F7F7F"/>
          <w:spacing w:val="22"/>
        </w:rPr>
        <w:t xml:space="preserve"> </w:t>
      </w:r>
      <w:r w:rsidRPr="000D550F">
        <w:rPr>
          <w:rFonts w:ascii="Arial" w:eastAsia="Arial" w:hAnsi="Arial" w:cs="Arial"/>
          <w:i/>
          <w:color w:val="7F7F7F"/>
        </w:rPr>
        <w:t>is</w:t>
      </w:r>
      <w:r w:rsidRPr="000D550F">
        <w:rPr>
          <w:rFonts w:ascii="Arial" w:eastAsia="Arial" w:hAnsi="Arial" w:cs="Arial"/>
          <w:i/>
          <w:color w:val="7F7F7F"/>
          <w:spacing w:val="7"/>
        </w:rPr>
        <w:t xml:space="preserve"> </w:t>
      </w:r>
      <w:r w:rsidRPr="000D550F">
        <w:rPr>
          <w:rFonts w:ascii="Arial" w:eastAsia="Arial" w:hAnsi="Arial" w:cs="Arial"/>
          <w:i/>
          <w:color w:val="7F7F7F"/>
        </w:rPr>
        <w:t>therefore</w:t>
      </w:r>
      <w:r w:rsidRPr="000D550F">
        <w:rPr>
          <w:rFonts w:ascii="Arial" w:eastAsia="Arial" w:hAnsi="Arial" w:cs="Arial"/>
          <w:i/>
          <w:color w:val="7F7F7F"/>
          <w:spacing w:val="39"/>
        </w:rPr>
        <w:t xml:space="preserve"> </w:t>
      </w:r>
      <w:r w:rsidRPr="000D550F">
        <w:rPr>
          <w:rFonts w:ascii="Arial" w:eastAsia="Arial" w:hAnsi="Arial" w:cs="Arial"/>
          <w:i/>
          <w:color w:val="7F7F7F"/>
        </w:rPr>
        <w:t>deserving of</w:t>
      </w:r>
      <w:r w:rsidRPr="000D550F">
        <w:rPr>
          <w:rFonts w:ascii="Arial" w:eastAsia="Arial" w:hAnsi="Arial" w:cs="Arial"/>
          <w:i/>
          <w:color w:val="7F7F7F"/>
          <w:spacing w:val="10"/>
        </w:rPr>
        <w:t xml:space="preserve"> </w:t>
      </w:r>
      <w:r w:rsidRPr="000D550F">
        <w:rPr>
          <w:rFonts w:ascii="Arial" w:eastAsia="Arial" w:hAnsi="Arial" w:cs="Arial"/>
          <w:i/>
          <w:color w:val="7F7F7F"/>
        </w:rPr>
        <w:t xml:space="preserve">a status-only appointment. </w:t>
      </w:r>
      <w:r w:rsidRPr="00064EA3">
        <w:rPr>
          <w:rFonts w:ascii="Arial" w:hAnsi="Arial" w:cs="Arial"/>
          <w:i/>
          <w:color w:val="7F7F7F"/>
          <w:szCs w:val="24"/>
        </w:rPr>
        <w:t>I am confident that Ms</w:t>
      </w:r>
      <w:r w:rsidR="007C77C3">
        <w:rPr>
          <w:rFonts w:ascii="Arial" w:hAnsi="Arial" w:cs="Arial"/>
          <w:i/>
          <w:color w:val="7F7F7F"/>
          <w:szCs w:val="24"/>
        </w:rPr>
        <w:t>/Dr</w:t>
      </w:r>
      <w:r w:rsidRPr="00064EA3">
        <w:rPr>
          <w:rFonts w:ascii="Arial" w:hAnsi="Arial" w:cs="Arial"/>
          <w:i/>
          <w:color w:val="7F7F7F"/>
          <w:szCs w:val="24"/>
        </w:rPr>
        <w:t xml:space="preserve"> Smith will be a valuable addition to the Department of Family and Community Medicine at the University of Toronto.  </w:t>
      </w:r>
    </w:p>
    <w:p w:rsidR="00DE4811" w:rsidRPr="000D550F" w:rsidRDefault="00DE4811">
      <w:pPr>
        <w:rPr>
          <w:rFonts w:ascii="Arial" w:hAnsi="Arial" w:cs="Arial"/>
          <w:i/>
          <w:color w:val="000000"/>
          <w:szCs w:val="24"/>
        </w:rPr>
      </w:pPr>
    </w:p>
    <w:p w:rsidR="00662F9D" w:rsidRDefault="00E30EB7">
      <w:pPr>
        <w:rPr>
          <w:rFonts w:ascii="Arial" w:hAnsi="Arial" w:cs="Arial"/>
          <w:szCs w:val="24"/>
        </w:rPr>
      </w:pPr>
      <w:r>
        <w:rPr>
          <w:rFonts w:ascii="Arial" w:hAnsi="Arial" w:cs="Arial"/>
          <w:szCs w:val="24"/>
        </w:rPr>
        <w:t>Sincerely,</w:t>
      </w:r>
    </w:p>
    <w:p w:rsidR="000C6F00" w:rsidRDefault="000C6F00">
      <w:pPr>
        <w:rPr>
          <w:rFonts w:ascii="Arial" w:hAnsi="Arial" w:cs="Arial"/>
          <w:i/>
          <w:color w:val="7F7F7F"/>
          <w:szCs w:val="24"/>
        </w:rPr>
      </w:pPr>
    </w:p>
    <w:p w:rsidR="00DE4811" w:rsidRDefault="00662F9D">
      <w:pPr>
        <w:rPr>
          <w:rFonts w:ascii="Arial" w:hAnsi="Arial" w:cs="Arial"/>
          <w:i/>
          <w:color w:val="7F7F7F"/>
          <w:szCs w:val="24"/>
        </w:rPr>
      </w:pPr>
      <w:r>
        <w:rPr>
          <w:rFonts w:ascii="Arial" w:hAnsi="Arial" w:cs="Arial"/>
          <w:i/>
          <w:color w:val="7F7F7F"/>
          <w:szCs w:val="24"/>
        </w:rPr>
        <w:t>S</w:t>
      </w:r>
      <w:r w:rsidR="00E30EB7">
        <w:rPr>
          <w:rFonts w:ascii="Arial" w:hAnsi="Arial" w:cs="Arial"/>
          <w:i/>
          <w:color w:val="7F7F7F"/>
          <w:szCs w:val="24"/>
        </w:rPr>
        <w:t>ignature</w:t>
      </w:r>
    </w:p>
    <w:p w:rsidR="00DE4811" w:rsidRPr="001122B6" w:rsidRDefault="00DE4811">
      <w:pPr>
        <w:rPr>
          <w:rFonts w:ascii="Arial" w:hAnsi="Arial" w:cs="Arial"/>
          <w:szCs w:val="24"/>
        </w:rPr>
      </w:pPr>
    </w:p>
    <w:p w:rsidR="00DE4811" w:rsidRPr="001122B6" w:rsidRDefault="00064EA3">
      <w:pPr>
        <w:rPr>
          <w:rFonts w:ascii="Arial" w:hAnsi="Arial" w:cs="Arial"/>
          <w:szCs w:val="24"/>
        </w:rPr>
      </w:pPr>
      <w:r>
        <w:rPr>
          <w:rFonts w:ascii="Arial" w:hAnsi="Arial" w:cs="Arial"/>
          <w:szCs w:val="24"/>
        </w:rPr>
        <w:t>Family Physician-In Chief</w:t>
      </w:r>
    </w:p>
    <w:p w:rsidR="00DE4811" w:rsidRDefault="00064EA3">
      <w:pPr>
        <w:rPr>
          <w:rFonts w:ascii="Arial" w:hAnsi="Arial" w:cs="Arial"/>
          <w:szCs w:val="24"/>
        </w:rPr>
      </w:pPr>
      <w:r>
        <w:rPr>
          <w:rFonts w:ascii="Arial" w:hAnsi="Arial" w:cs="Arial"/>
          <w:szCs w:val="24"/>
        </w:rPr>
        <w:t xml:space="preserve">Professional </w:t>
      </w:r>
      <w:r w:rsidR="00DE4811" w:rsidRPr="001122B6">
        <w:rPr>
          <w:rFonts w:ascii="Arial" w:hAnsi="Arial" w:cs="Arial"/>
          <w:szCs w:val="24"/>
        </w:rPr>
        <w:t>Title</w:t>
      </w:r>
    </w:p>
    <w:p w:rsidR="00064EA3" w:rsidRPr="001122B6" w:rsidRDefault="00064EA3">
      <w:pPr>
        <w:rPr>
          <w:rFonts w:ascii="Arial" w:hAnsi="Arial" w:cs="Arial"/>
          <w:szCs w:val="24"/>
        </w:rPr>
      </w:pPr>
      <w:r>
        <w:rPr>
          <w:rFonts w:ascii="Arial" w:hAnsi="Arial" w:cs="Arial"/>
          <w:szCs w:val="24"/>
        </w:rPr>
        <w:t>Rank</w:t>
      </w:r>
    </w:p>
    <w:p w:rsidR="00DE4811" w:rsidRPr="001122B6" w:rsidRDefault="00DE4811">
      <w:pPr>
        <w:rPr>
          <w:rFonts w:ascii="Arial" w:hAnsi="Arial" w:cs="Arial"/>
          <w:szCs w:val="24"/>
        </w:rPr>
      </w:pPr>
      <w:r w:rsidRPr="001122B6">
        <w:rPr>
          <w:rFonts w:ascii="Arial" w:hAnsi="Arial" w:cs="Arial"/>
          <w:szCs w:val="24"/>
        </w:rPr>
        <w:t>Department</w:t>
      </w:r>
    </w:p>
    <w:p w:rsidR="00E138C4" w:rsidRDefault="00F0627D" w:rsidP="00E138C4">
      <w:pPr>
        <w:rPr>
          <w:rFonts w:ascii="Arial" w:hAnsi="Arial" w:cs="Arial"/>
          <w:szCs w:val="24"/>
        </w:rPr>
      </w:pPr>
      <w:r>
        <w:rPr>
          <w:rFonts w:ascii="Arial" w:hAnsi="Arial" w:cs="Arial"/>
          <w:szCs w:val="24"/>
        </w:rPr>
        <w:t xml:space="preserve"> </w:t>
      </w:r>
    </w:p>
    <w:p w:rsidR="006B0135" w:rsidRDefault="006B0135" w:rsidP="00E138C4">
      <w:pPr>
        <w:rPr>
          <w:rFonts w:ascii="Arial" w:hAnsi="Arial" w:cs="Arial"/>
          <w:szCs w:val="24"/>
        </w:rPr>
      </w:pPr>
      <w:r>
        <w:rPr>
          <w:rFonts w:ascii="Arial" w:hAnsi="Arial" w:cs="Arial"/>
          <w:szCs w:val="24"/>
        </w:rPr>
        <w:t>Enclosure: Employing Institute Letter</w:t>
      </w:r>
    </w:p>
    <w:p w:rsidR="006B0135" w:rsidRPr="001122B6" w:rsidRDefault="006B0135" w:rsidP="00E138C4">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 xml:space="preserve">Applicant’s </w:t>
      </w:r>
      <w:r w:rsidRPr="001122B6">
        <w:rPr>
          <w:rFonts w:ascii="Arial" w:hAnsi="Arial" w:cs="Arial"/>
          <w:b/>
          <w:szCs w:val="24"/>
        </w:rPr>
        <w:t>business</w:t>
      </w:r>
      <w:r w:rsidRPr="001122B6">
        <w:rPr>
          <w:rFonts w:ascii="Arial" w:hAnsi="Arial" w:cs="Arial"/>
          <w:szCs w:val="24"/>
        </w:rPr>
        <w:t xml:space="preserve"> mailing address:</w:t>
      </w:r>
    </w:p>
    <w:p w:rsidR="00DE4811" w:rsidRPr="001122B6" w:rsidRDefault="00DE4811">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Name</w:t>
      </w:r>
    </w:p>
    <w:p w:rsidR="00DE4811" w:rsidRPr="001122B6" w:rsidRDefault="00DE4811">
      <w:pPr>
        <w:rPr>
          <w:rFonts w:ascii="Arial" w:hAnsi="Arial" w:cs="Arial"/>
          <w:szCs w:val="24"/>
        </w:rPr>
      </w:pPr>
      <w:r w:rsidRPr="001122B6">
        <w:rPr>
          <w:rFonts w:ascii="Arial" w:hAnsi="Arial" w:cs="Arial"/>
          <w:szCs w:val="24"/>
        </w:rPr>
        <w:t>Hospital</w:t>
      </w:r>
    </w:p>
    <w:p w:rsidR="00DE4811" w:rsidRPr="001122B6" w:rsidRDefault="00DE4811">
      <w:pPr>
        <w:rPr>
          <w:rFonts w:ascii="Arial" w:hAnsi="Arial" w:cs="Arial"/>
          <w:szCs w:val="24"/>
        </w:rPr>
      </w:pPr>
      <w:r w:rsidRPr="001122B6">
        <w:rPr>
          <w:rFonts w:ascii="Arial" w:hAnsi="Arial" w:cs="Arial"/>
          <w:szCs w:val="24"/>
        </w:rPr>
        <w:t>Address</w:t>
      </w:r>
    </w:p>
    <w:p w:rsidR="00DE4811" w:rsidRPr="001122B6" w:rsidRDefault="00DE4811">
      <w:pPr>
        <w:rPr>
          <w:rFonts w:ascii="Arial" w:hAnsi="Arial" w:cs="Arial"/>
          <w:szCs w:val="24"/>
        </w:rPr>
      </w:pPr>
      <w:r w:rsidRPr="001122B6">
        <w:rPr>
          <w:rFonts w:ascii="Arial" w:hAnsi="Arial" w:cs="Arial"/>
          <w:szCs w:val="24"/>
        </w:rPr>
        <w:t>Room #, Floor</w:t>
      </w:r>
    </w:p>
    <w:p w:rsidR="00DE4811" w:rsidRPr="001122B6" w:rsidRDefault="00DE4811">
      <w:pPr>
        <w:rPr>
          <w:rFonts w:ascii="Arial" w:hAnsi="Arial" w:cs="Arial"/>
          <w:szCs w:val="24"/>
        </w:rPr>
      </w:pPr>
      <w:r w:rsidRPr="001122B6">
        <w:rPr>
          <w:rFonts w:ascii="Arial" w:hAnsi="Arial" w:cs="Arial"/>
          <w:szCs w:val="24"/>
        </w:rPr>
        <w:t>City, Province, Postal Code</w:t>
      </w:r>
    </w:p>
    <w:p w:rsidR="0021786D" w:rsidRPr="001122B6" w:rsidRDefault="0021786D">
      <w:pPr>
        <w:rPr>
          <w:rFonts w:ascii="Arial" w:hAnsi="Arial" w:cs="Arial"/>
          <w:szCs w:val="24"/>
        </w:rPr>
      </w:pPr>
      <w:r w:rsidRPr="001122B6">
        <w:rPr>
          <w:rFonts w:ascii="Arial" w:hAnsi="Arial" w:cs="Arial"/>
          <w:szCs w:val="24"/>
        </w:rPr>
        <w:t>Telephone Number:</w:t>
      </w:r>
    </w:p>
    <w:p w:rsidR="00DE4811" w:rsidRPr="001122B6" w:rsidRDefault="00DE4811">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 xml:space="preserve">Applicant’s </w:t>
      </w:r>
      <w:r w:rsidRPr="001122B6">
        <w:rPr>
          <w:rFonts w:ascii="Arial" w:hAnsi="Arial" w:cs="Arial"/>
          <w:b/>
          <w:szCs w:val="24"/>
        </w:rPr>
        <w:t>resident</w:t>
      </w:r>
      <w:r w:rsidRPr="001122B6">
        <w:rPr>
          <w:rFonts w:ascii="Arial" w:hAnsi="Arial" w:cs="Arial"/>
          <w:szCs w:val="24"/>
        </w:rPr>
        <w:t xml:space="preserve"> mailing address:</w:t>
      </w:r>
    </w:p>
    <w:p w:rsidR="00DE4811" w:rsidRPr="001122B6" w:rsidRDefault="00DE4811">
      <w:pPr>
        <w:rPr>
          <w:rFonts w:ascii="Arial" w:hAnsi="Arial" w:cs="Arial"/>
          <w:szCs w:val="24"/>
        </w:rPr>
      </w:pPr>
    </w:p>
    <w:p w:rsidR="00DE4811" w:rsidRPr="001122B6" w:rsidRDefault="00DE4811">
      <w:pPr>
        <w:rPr>
          <w:rFonts w:ascii="Arial" w:hAnsi="Arial" w:cs="Arial"/>
          <w:szCs w:val="24"/>
        </w:rPr>
      </w:pPr>
      <w:r w:rsidRPr="001122B6">
        <w:rPr>
          <w:rFonts w:ascii="Arial" w:hAnsi="Arial" w:cs="Arial"/>
          <w:szCs w:val="24"/>
        </w:rPr>
        <w:t>Name</w:t>
      </w:r>
    </w:p>
    <w:p w:rsidR="00DE4811" w:rsidRPr="001122B6" w:rsidRDefault="00DE4811">
      <w:pPr>
        <w:rPr>
          <w:rFonts w:ascii="Arial" w:hAnsi="Arial" w:cs="Arial"/>
          <w:szCs w:val="24"/>
        </w:rPr>
      </w:pPr>
      <w:r w:rsidRPr="001122B6">
        <w:rPr>
          <w:rFonts w:ascii="Arial" w:hAnsi="Arial" w:cs="Arial"/>
          <w:szCs w:val="24"/>
        </w:rPr>
        <w:t>Address</w:t>
      </w:r>
    </w:p>
    <w:p w:rsidR="00DE4811" w:rsidRDefault="00DE4811">
      <w:pPr>
        <w:rPr>
          <w:rFonts w:ascii="Arial" w:hAnsi="Arial" w:cs="Arial"/>
          <w:szCs w:val="24"/>
        </w:rPr>
      </w:pPr>
      <w:r w:rsidRPr="001122B6">
        <w:rPr>
          <w:rFonts w:ascii="Arial" w:hAnsi="Arial" w:cs="Arial"/>
          <w:szCs w:val="24"/>
        </w:rPr>
        <w:t>City, Province, Postal Code</w:t>
      </w:r>
    </w:p>
    <w:p w:rsidR="00DE4811" w:rsidRPr="00B27DDD" w:rsidRDefault="006910A8">
      <w:pPr>
        <w:rPr>
          <w:rFonts w:ascii="Arial" w:hAnsi="Arial" w:cs="Arial"/>
          <w:szCs w:val="24"/>
        </w:rPr>
      </w:pPr>
      <w:r>
        <w:rPr>
          <w:rFonts w:ascii="Arial" w:hAnsi="Arial" w:cs="Arial"/>
          <w:szCs w:val="24"/>
        </w:rPr>
        <w:t xml:space="preserve"> </w:t>
      </w:r>
    </w:p>
    <w:sectPr w:rsidR="00DE4811" w:rsidRPr="00B27DDD" w:rsidSect="00B27DDD">
      <w:footerReference w:type="default" r:id="rId8"/>
      <w:pgSz w:w="12240" w:h="15840"/>
      <w:pgMar w:top="792" w:right="1296" w:bottom="619"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AE" w:rsidRDefault="006C3DAE" w:rsidP="000D550F">
      <w:r>
        <w:separator/>
      </w:r>
    </w:p>
  </w:endnote>
  <w:endnote w:type="continuationSeparator" w:id="0">
    <w:p w:rsidR="006C3DAE" w:rsidRDefault="006C3DAE" w:rsidP="000D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0F" w:rsidRPr="000D550F" w:rsidRDefault="000D550F">
    <w:pPr>
      <w:pStyle w:val="Footer"/>
      <w:jc w:val="center"/>
      <w:rPr>
        <w:rFonts w:ascii="Arial" w:hAnsi="Arial" w:cs="Arial"/>
        <w:color w:val="000000"/>
        <w:sz w:val="18"/>
        <w:szCs w:val="18"/>
      </w:rPr>
    </w:pPr>
    <w:r w:rsidRPr="000D550F">
      <w:rPr>
        <w:rFonts w:ascii="Arial" w:hAnsi="Arial" w:cs="Arial"/>
        <w:color w:val="000000"/>
        <w:sz w:val="18"/>
        <w:szCs w:val="18"/>
      </w:rPr>
      <w:t xml:space="preserve">Page </w:t>
    </w:r>
    <w:r w:rsidRPr="000D550F">
      <w:rPr>
        <w:rFonts w:ascii="Arial" w:hAnsi="Arial" w:cs="Arial"/>
        <w:color w:val="000000"/>
        <w:sz w:val="18"/>
        <w:szCs w:val="18"/>
      </w:rPr>
      <w:fldChar w:fldCharType="begin"/>
    </w:r>
    <w:r w:rsidRPr="000D550F">
      <w:rPr>
        <w:rFonts w:ascii="Arial" w:hAnsi="Arial" w:cs="Arial"/>
        <w:color w:val="000000"/>
        <w:sz w:val="18"/>
        <w:szCs w:val="18"/>
      </w:rPr>
      <w:instrText xml:space="preserve"> PAGE   \* MERGEFORMAT </w:instrText>
    </w:r>
    <w:r w:rsidRPr="000D550F">
      <w:rPr>
        <w:rFonts w:ascii="Arial" w:hAnsi="Arial" w:cs="Arial"/>
        <w:color w:val="000000"/>
        <w:sz w:val="18"/>
        <w:szCs w:val="18"/>
      </w:rPr>
      <w:fldChar w:fldCharType="separate"/>
    </w:r>
    <w:r w:rsidR="007C77C3">
      <w:rPr>
        <w:rFonts w:ascii="Arial" w:hAnsi="Arial" w:cs="Arial"/>
        <w:noProof/>
        <w:color w:val="000000"/>
        <w:sz w:val="18"/>
        <w:szCs w:val="18"/>
      </w:rPr>
      <w:t>2</w:t>
    </w:r>
    <w:r w:rsidRPr="000D550F">
      <w:rPr>
        <w:rFonts w:ascii="Arial" w:hAnsi="Arial" w:cs="Arial"/>
        <w:noProof/>
        <w:color w:val="000000"/>
        <w:sz w:val="18"/>
        <w:szCs w:val="18"/>
      </w:rPr>
      <w:fldChar w:fldCharType="end"/>
    </w:r>
  </w:p>
  <w:p w:rsidR="000D550F" w:rsidRDefault="000D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AE" w:rsidRDefault="006C3DAE" w:rsidP="000D550F">
      <w:r>
        <w:separator/>
      </w:r>
    </w:p>
  </w:footnote>
  <w:footnote w:type="continuationSeparator" w:id="0">
    <w:p w:rsidR="006C3DAE" w:rsidRDefault="006C3DAE" w:rsidP="000D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4DA4CAE"/>
    <w:multiLevelType w:val="hybridMultilevel"/>
    <w:tmpl w:val="32426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1F0C6A"/>
    <w:multiLevelType w:val="hybridMultilevel"/>
    <w:tmpl w:val="FA3A2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3B1F2D"/>
    <w:multiLevelType w:val="hybridMultilevel"/>
    <w:tmpl w:val="2604F16C"/>
    <w:lvl w:ilvl="0" w:tplc="3DA2E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264115"/>
    <w:multiLevelType w:val="hybridMultilevel"/>
    <w:tmpl w:val="014AB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DE3779"/>
    <w:multiLevelType w:val="hybridMultilevel"/>
    <w:tmpl w:val="920C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C4"/>
    <w:rsid w:val="00027CB4"/>
    <w:rsid w:val="00064EA3"/>
    <w:rsid w:val="000C6F00"/>
    <w:rsid w:val="000D550F"/>
    <w:rsid w:val="001122B6"/>
    <w:rsid w:val="00182925"/>
    <w:rsid w:val="001935D8"/>
    <w:rsid w:val="001A2C62"/>
    <w:rsid w:val="001C7837"/>
    <w:rsid w:val="0021786D"/>
    <w:rsid w:val="00220DBF"/>
    <w:rsid w:val="002463DB"/>
    <w:rsid w:val="002C1473"/>
    <w:rsid w:val="002D2CD9"/>
    <w:rsid w:val="002F0E20"/>
    <w:rsid w:val="00333512"/>
    <w:rsid w:val="0039608E"/>
    <w:rsid w:val="003E32EB"/>
    <w:rsid w:val="003E7BE2"/>
    <w:rsid w:val="00447971"/>
    <w:rsid w:val="00472006"/>
    <w:rsid w:val="004D1075"/>
    <w:rsid w:val="004E3101"/>
    <w:rsid w:val="00540D54"/>
    <w:rsid w:val="00662F9D"/>
    <w:rsid w:val="006910A8"/>
    <w:rsid w:val="006926FC"/>
    <w:rsid w:val="0069732C"/>
    <w:rsid w:val="006A3467"/>
    <w:rsid w:val="006B0135"/>
    <w:rsid w:val="006C3DAE"/>
    <w:rsid w:val="006D5E04"/>
    <w:rsid w:val="006F46C5"/>
    <w:rsid w:val="00705AD9"/>
    <w:rsid w:val="007C77C3"/>
    <w:rsid w:val="007D7E6A"/>
    <w:rsid w:val="00802147"/>
    <w:rsid w:val="008201DA"/>
    <w:rsid w:val="0085413A"/>
    <w:rsid w:val="00870E8F"/>
    <w:rsid w:val="0089586B"/>
    <w:rsid w:val="008B1B5F"/>
    <w:rsid w:val="008C3343"/>
    <w:rsid w:val="00934948"/>
    <w:rsid w:val="009A62B1"/>
    <w:rsid w:val="00A17C1C"/>
    <w:rsid w:val="00A45BB4"/>
    <w:rsid w:val="00A61FF0"/>
    <w:rsid w:val="00A77FBD"/>
    <w:rsid w:val="00AB45E2"/>
    <w:rsid w:val="00AC0230"/>
    <w:rsid w:val="00AD1EE1"/>
    <w:rsid w:val="00B21B5C"/>
    <w:rsid w:val="00B27DDD"/>
    <w:rsid w:val="00B379E2"/>
    <w:rsid w:val="00BA1929"/>
    <w:rsid w:val="00BD5401"/>
    <w:rsid w:val="00C27791"/>
    <w:rsid w:val="00C4029A"/>
    <w:rsid w:val="00C65771"/>
    <w:rsid w:val="00C86B05"/>
    <w:rsid w:val="00C9538B"/>
    <w:rsid w:val="00CD1139"/>
    <w:rsid w:val="00D47CF6"/>
    <w:rsid w:val="00DE0812"/>
    <w:rsid w:val="00DE4811"/>
    <w:rsid w:val="00DE6E64"/>
    <w:rsid w:val="00DF4980"/>
    <w:rsid w:val="00E138C4"/>
    <w:rsid w:val="00E1779B"/>
    <w:rsid w:val="00E269CF"/>
    <w:rsid w:val="00E30EB7"/>
    <w:rsid w:val="00E37F29"/>
    <w:rsid w:val="00E65A86"/>
    <w:rsid w:val="00E92C19"/>
    <w:rsid w:val="00F0627D"/>
    <w:rsid w:val="00F268B0"/>
    <w:rsid w:val="00F7068E"/>
    <w:rsid w:val="00FB2513"/>
    <w:rsid w:val="00FC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7EEDDF"/>
  <w15:chartTrackingRefBased/>
  <w15:docId w15:val="{FA3C1428-6765-4186-9D3B-EAD13E2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numPr>
        <w:ilvl w:val="1"/>
        <w:numId w:val="1"/>
      </w:numPr>
      <w:outlineLvl w:val="1"/>
    </w:pPr>
    <w:rPr>
      <w:rFonts w:ascii="Times New Roman" w:eastAsia="Arial Unicode MS" w:hAnsi="Times New Roman"/>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rsid w:val="000D550F"/>
    <w:pPr>
      <w:tabs>
        <w:tab w:val="center" w:pos="4680"/>
        <w:tab w:val="right" w:pos="9360"/>
      </w:tabs>
    </w:pPr>
  </w:style>
  <w:style w:type="character" w:customStyle="1" w:styleId="HeaderChar">
    <w:name w:val="Header Char"/>
    <w:link w:val="Header"/>
    <w:rsid w:val="000D550F"/>
    <w:rPr>
      <w:rFonts w:ascii="Times" w:eastAsia="Times" w:hAnsi="Times"/>
      <w:sz w:val="24"/>
      <w:lang w:val="en-US" w:eastAsia="ar-SA"/>
    </w:rPr>
  </w:style>
  <w:style w:type="paragraph" w:styleId="Footer">
    <w:name w:val="footer"/>
    <w:basedOn w:val="Normal"/>
    <w:link w:val="FooterChar"/>
    <w:uiPriority w:val="99"/>
    <w:rsid w:val="000D550F"/>
    <w:pPr>
      <w:tabs>
        <w:tab w:val="center" w:pos="4680"/>
        <w:tab w:val="right" w:pos="9360"/>
      </w:tabs>
    </w:pPr>
  </w:style>
  <w:style w:type="character" w:customStyle="1" w:styleId="FooterChar">
    <w:name w:val="Footer Char"/>
    <w:link w:val="Footer"/>
    <w:uiPriority w:val="99"/>
    <w:rsid w:val="000D550F"/>
    <w:rPr>
      <w:rFonts w:ascii="Times" w:eastAsia="Times" w:hAnsi="Times"/>
      <w:sz w:val="24"/>
      <w:lang w:val="en-US" w:eastAsia="ar-SA"/>
    </w:rPr>
  </w:style>
  <w:style w:type="paragraph" w:styleId="BalloonText">
    <w:name w:val="Balloon Text"/>
    <w:basedOn w:val="Normal"/>
    <w:link w:val="BalloonTextChar"/>
    <w:rsid w:val="002463DB"/>
    <w:rPr>
      <w:rFonts w:ascii="Tahoma" w:hAnsi="Tahoma" w:cs="Tahoma"/>
      <w:sz w:val="16"/>
      <w:szCs w:val="16"/>
    </w:rPr>
  </w:style>
  <w:style w:type="character" w:customStyle="1" w:styleId="BalloonTextChar">
    <w:name w:val="Balloon Text Char"/>
    <w:link w:val="BalloonText"/>
    <w:rsid w:val="002463DB"/>
    <w:rPr>
      <w:rFonts w:ascii="Tahoma" w:eastAsia="Times"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1FE5-BF13-4A32-BAAD-3C690D3B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of Family and Community Medicine</vt:lpstr>
    </vt:vector>
  </TitlesOfParts>
  <Company>UofT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Family and Community Medicine</dc:title>
  <dc:subject/>
  <dc:creator>yvesrt</dc:creator>
  <cp:keywords/>
  <cp:lastModifiedBy>dfcm promotion</cp:lastModifiedBy>
  <cp:revision>2</cp:revision>
  <cp:lastPrinted>2016-05-30T17:58:00Z</cp:lastPrinted>
  <dcterms:created xsi:type="dcterms:W3CDTF">2023-03-09T19:35:00Z</dcterms:created>
  <dcterms:modified xsi:type="dcterms:W3CDTF">2023-03-09T19:35:00Z</dcterms:modified>
</cp:coreProperties>
</file>